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ED4" w:rsidRPr="00AB181D" w:rsidRDefault="00285ED4" w:rsidP="00B515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</w:rPr>
      </w:pPr>
      <w:r w:rsidRPr="00AB181D">
        <w:rPr>
          <w:rFonts w:ascii="Times New Roman" w:hAnsi="Times New Roman" w:cs="Times New Roman"/>
          <w:color w:val="000000"/>
        </w:rPr>
        <w:t>МИНИСТЕРСТВО ОБРАЗОВАНИЯ РЕСПУБЛИКИ БАШКОРТОСТАН</w:t>
      </w:r>
    </w:p>
    <w:p w:rsidR="00285ED4" w:rsidRPr="00DA4909" w:rsidRDefault="00285ED4" w:rsidP="00B515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</w:rPr>
      </w:pPr>
      <w:r w:rsidRPr="00DA4909">
        <w:rPr>
          <w:rFonts w:ascii="Times New Roman" w:hAnsi="Times New Roman" w:cs="Times New Roman"/>
          <w:caps/>
        </w:rPr>
        <w:t xml:space="preserve">Государственное бюджетное профессиональное </w:t>
      </w:r>
    </w:p>
    <w:p w:rsidR="00285ED4" w:rsidRPr="00DA4909" w:rsidRDefault="00285ED4" w:rsidP="00B515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</w:rPr>
      </w:pPr>
      <w:r w:rsidRPr="00DA4909">
        <w:rPr>
          <w:rFonts w:ascii="Times New Roman" w:hAnsi="Times New Roman" w:cs="Times New Roman"/>
          <w:caps/>
        </w:rPr>
        <w:t xml:space="preserve">образовательное учреждение </w:t>
      </w:r>
    </w:p>
    <w:p w:rsidR="00285ED4" w:rsidRPr="00DA4909" w:rsidRDefault="00285ED4" w:rsidP="00B515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</w:rPr>
      </w:pPr>
      <w:r w:rsidRPr="00DA4909">
        <w:rPr>
          <w:rFonts w:ascii="Times New Roman" w:hAnsi="Times New Roman" w:cs="Times New Roman"/>
          <w:caps/>
        </w:rPr>
        <w:t>Дюртюлинский многопрофильный колледж</w:t>
      </w:r>
    </w:p>
    <w:p w:rsidR="00285ED4" w:rsidRDefault="00285ED4" w:rsidP="00B5155B">
      <w:pPr>
        <w:spacing w:after="0" w:line="240" w:lineRule="auto"/>
        <w:rPr>
          <w:szCs w:val="24"/>
        </w:rPr>
      </w:pPr>
    </w:p>
    <w:p w:rsidR="00285ED4" w:rsidRPr="0062194B" w:rsidRDefault="00285ED4" w:rsidP="00B5155B">
      <w:pPr>
        <w:spacing w:after="0" w:line="240" w:lineRule="auto"/>
        <w:rPr>
          <w:szCs w:val="24"/>
        </w:rPr>
      </w:pPr>
    </w:p>
    <w:tbl>
      <w:tblPr>
        <w:tblpPr w:leftFromText="180" w:rightFromText="180" w:vertAnchor="text" w:horzAnchor="margin" w:tblpY="169"/>
        <w:tblW w:w="963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8"/>
        <w:gridCol w:w="4819"/>
      </w:tblGrid>
      <w:tr w:rsidR="00285ED4" w:rsidRPr="0062194B" w:rsidTr="00285ED4">
        <w:tc>
          <w:tcPr>
            <w:tcW w:w="4818" w:type="dxa"/>
          </w:tcPr>
          <w:p w:rsidR="00285ED4" w:rsidRPr="00285ED4" w:rsidRDefault="00285ED4" w:rsidP="00B5155B">
            <w:pPr>
              <w:pStyle w:val="a3"/>
              <w:snapToGrid w:val="0"/>
              <w:jc w:val="center"/>
              <w:rPr>
                <w:szCs w:val="24"/>
              </w:rPr>
            </w:pPr>
            <w:r w:rsidRPr="0062194B">
              <w:rPr>
                <w:szCs w:val="24"/>
              </w:rPr>
              <w:t>Од</w:t>
            </w:r>
            <w:r>
              <w:rPr>
                <w:szCs w:val="24"/>
              </w:rPr>
              <w:t>обрено на заседании П(Ц)К ОГСЭ и ЕН</w:t>
            </w:r>
          </w:p>
          <w:p w:rsidR="00285ED4" w:rsidRPr="00285ED4" w:rsidRDefault="00285ED4" w:rsidP="00B5155B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 xml:space="preserve">   Председатель  </w:t>
            </w:r>
            <w:r w:rsidRPr="0062194B">
              <w:rPr>
                <w:szCs w:val="24"/>
              </w:rPr>
              <w:t xml:space="preserve"> _______</w:t>
            </w:r>
            <w:r>
              <w:rPr>
                <w:szCs w:val="24"/>
              </w:rPr>
              <w:t>________</w:t>
            </w:r>
          </w:p>
          <w:p w:rsidR="00285ED4" w:rsidRPr="0062194B" w:rsidRDefault="007C37D8" w:rsidP="007C37D8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Рахимова ГМ</w:t>
            </w:r>
            <w:r w:rsidR="00285ED4">
              <w:rPr>
                <w:szCs w:val="24"/>
              </w:rPr>
              <w:t>.</w:t>
            </w:r>
          </w:p>
          <w:p w:rsidR="00285ED4" w:rsidRPr="0062194B" w:rsidRDefault="00861E59" w:rsidP="00B5155B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 xml:space="preserve">  «______»______________ 201</w:t>
            </w:r>
            <w:r>
              <w:rPr>
                <w:szCs w:val="24"/>
                <w:lang w:val="en-US"/>
              </w:rPr>
              <w:t>8</w:t>
            </w:r>
            <w:r w:rsidR="00285ED4" w:rsidRPr="0062194B">
              <w:rPr>
                <w:szCs w:val="24"/>
              </w:rPr>
              <w:t xml:space="preserve"> г.</w:t>
            </w:r>
          </w:p>
        </w:tc>
        <w:tc>
          <w:tcPr>
            <w:tcW w:w="4819" w:type="dxa"/>
          </w:tcPr>
          <w:p w:rsidR="00285ED4" w:rsidRDefault="00285ED4" w:rsidP="007C37D8">
            <w:pPr>
              <w:pStyle w:val="a3"/>
              <w:snapToGrid w:val="0"/>
              <w:jc w:val="right"/>
              <w:rPr>
                <w:szCs w:val="24"/>
              </w:rPr>
            </w:pPr>
            <w:r w:rsidRPr="0062194B">
              <w:rPr>
                <w:szCs w:val="24"/>
              </w:rPr>
              <w:t xml:space="preserve">Утверждаю  зам. </w:t>
            </w:r>
            <w:r>
              <w:rPr>
                <w:szCs w:val="24"/>
              </w:rPr>
              <w:t xml:space="preserve">по </w:t>
            </w:r>
            <w:r w:rsidR="005F3077">
              <w:rPr>
                <w:szCs w:val="24"/>
              </w:rPr>
              <w:t>У</w:t>
            </w:r>
            <w:r>
              <w:rPr>
                <w:szCs w:val="24"/>
              </w:rPr>
              <w:t xml:space="preserve">Р </w:t>
            </w:r>
          </w:p>
          <w:p w:rsidR="00285ED4" w:rsidRPr="0062194B" w:rsidRDefault="00285ED4" w:rsidP="007C37D8">
            <w:pPr>
              <w:pStyle w:val="a3"/>
              <w:snapToGrid w:val="0"/>
              <w:jc w:val="right"/>
              <w:rPr>
                <w:szCs w:val="24"/>
              </w:rPr>
            </w:pPr>
            <w:r w:rsidRPr="0062194B">
              <w:rPr>
                <w:szCs w:val="24"/>
              </w:rPr>
              <w:t>_______________</w:t>
            </w:r>
          </w:p>
          <w:p w:rsidR="00285ED4" w:rsidRDefault="00161C88" w:rsidP="007C37D8">
            <w:pPr>
              <w:pStyle w:val="a3"/>
              <w:snapToGrid w:val="0"/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                         </w:t>
            </w:r>
            <w:r w:rsidR="00285ED4">
              <w:rPr>
                <w:szCs w:val="24"/>
              </w:rPr>
              <w:t>Хамидуллина Г.Р.</w:t>
            </w:r>
          </w:p>
          <w:p w:rsidR="00285ED4" w:rsidRPr="0062194B" w:rsidRDefault="00285ED4" w:rsidP="007C37D8">
            <w:pPr>
              <w:pStyle w:val="a3"/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            </w:t>
            </w:r>
            <w:r w:rsidR="00861E59">
              <w:rPr>
                <w:szCs w:val="24"/>
              </w:rPr>
              <w:t xml:space="preserve">     «_______»______________201</w:t>
            </w:r>
            <w:r w:rsidR="00861E59">
              <w:rPr>
                <w:szCs w:val="24"/>
                <w:lang w:val="en-US"/>
              </w:rPr>
              <w:t>8</w:t>
            </w:r>
            <w:r>
              <w:rPr>
                <w:szCs w:val="24"/>
              </w:rPr>
              <w:t xml:space="preserve"> </w:t>
            </w:r>
            <w:r w:rsidRPr="0062194B">
              <w:rPr>
                <w:szCs w:val="24"/>
              </w:rPr>
              <w:t>г.</w:t>
            </w:r>
          </w:p>
        </w:tc>
      </w:tr>
    </w:tbl>
    <w:p w:rsidR="00285ED4" w:rsidRPr="0062194B" w:rsidRDefault="00285ED4" w:rsidP="00B5155B">
      <w:pPr>
        <w:spacing w:after="0" w:line="240" w:lineRule="auto"/>
        <w:rPr>
          <w:szCs w:val="24"/>
        </w:rPr>
      </w:pPr>
    </w:p>
    <w:p w:rsidR="00285ED4" w:rsidRDefault="00285ED4" w:rsidP="00B5155B">
      <w:pPr>
        <w:spacing w:after="0" w:line="240" w:lineRule="auto"/>
        <w:rPr>
          <w:szCs w:val="24"/>
        </w:rPr>
      </w:pPr>
    </w:p>
    <w:p w:rsidR="0012735F" w:rsidRDefault="0012735F" w:rsidP="00B5155B">
      <w:pPr>
        <w:spacing w:after="0" w:line="240" w:lineRule="auto"/>
        <w:rPr>
          <w:szCs w:val="24"/>
        </w:rPr>
      </w:pPr>
    </w:p>
    <w:p w:rsidR="0012735F" w:rsidRDefault="0012735F" w:rsidP="00B5155B">
      <w:pPr>
        <w:spacing w:after="0" w:line="240" w:lineRule="auto"/>
        <w:rPr>
          <w:szCs w:val="24"/>
        </w:rPr>
      </w:pPr>
    </w:p>
    <w:p w:rsidR="0012735F" w:rsidRDefault="0012735F" w:rsidP="00B5155B">
      <w:pPr>
        <w:spacing w:after="0" w:line="240" w:lineRule="auto"/>
        <w:rPr>
          <w:szCs w:val="24"/>
        </w:rPr>
      </w:pPr>
    </w:p>
    <w:p w:rsidR="0012735F" w:rsidRDefault="0012735F" w:rsidP="00B5155B">
      <w:pPr>
        <w:spacing w:after="0" w:line="240" w:lineRule="auto"/>
        <w:rPr>
          <w:szCs w:val="24"/>
        </w:rPr>
      </w:pPr>
    </w:p>
    <w:p w:rsidR="0012735F" w:rsidRDefault="0012735F" w:rsidP="00B5155B">
      <w:pPr>
        <w:spacing w:after="0" w:line="240" w:lineRule="auto"/>
        <w:rPr>
          <w:szCs w:val="24"/>
        </w:rPr>
      </w:pPr>
    </w:p>
    <w:p w:rsidR="0012735F" w:rsidRDefault="0012735F" w:rsidP="00B5155B">
      <w:pPr>
        <w:spacing w:after="0" w:line="240" w:lineRule="auto"/>
        <w:rPr>
          <w:szCs w:val="24"/>
        </w:rPr>
      </w:pPr>
    </w:p>
    <w:p w:rsidR="0012735F" w:rsidRDefault="0012735F" w:rsidP="00B5155B">
      <w:pPr>
        <w:spacing w:after="0" w:line="240" w:lineRule="auto"/>
        <w:rPr>
          <w:szCs w:val="24"/>
        </w:rPr>
      </w:pPr>
    </w:p>
    <w:p w:rsidR="0012735F" w:rsidRDefault="0012735F" w:rsidP="00B5155B">
      <w:pPr>
        <w:spacing w:after="0" w:line="240" w:lineRule="auto"/>
        <w:rPr>
          <w:szCs w:val="24"/>
        </w:rPr>
      </w:pPr>
    </w:p>
    <w:p w:rsidR="0012735F" w:rsidRPr="0062194B" w:rsidRDefault="0012735F" w:rsidP="00B5155B">
      <w:pPr>
        <w:spacing w:after="0" w:line="240" w:lineRule="auto"/>
        <w:rPr>
          <w:szCs w:val="24"/>
        </w:rPr>
      </w:pPr>
    </w:p>
    <w:p w:rsidR="00285ED4" w:rsidRPr="0062194B" w:rsidRDefault="00285ED4" w:rsidP="00B5155B">
      <w:pPr>
        <w:spacing w:after="0" w:line="240" w:lineRule="auto"/>
        <w:rPr>
          <w:szCs w:val="24"/>
        </w:rPr>
      </w:pPr>
    </w:p>
    <w:p w:rsidR="00285ED4" w:rsidRPr="00285ED4" w:rsidRDefault="00285ED4" w:rsidP="00B515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85ED4">
        <w:rPr>
          <w:rFonts w:ascii="Times New Roman" w:hAnsi="Times New Roman" w:cs="Times New Roman"/>
          <w:b/>
          <w:bCs/>
          <w:sz w:val="36"/>
          <w:szCs w:val="36"/>
        </w:rPr>
        <w:t xml:space="preserve">Контрольно - измерительные материалы </w:t>
      </w:r>
    </w:p>
    <w:p w:rsidR="00285ED4" w:rsidRPr="00285ED4" w:rsidRDefault="00C00274" w:rsidP="00B515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по дисциплине: «Физика</w:t>
      </w:r>
      <w:r w:rsidR="00285ED4" w:rsidRPr="00285ED4">
        <w:rPr>
          <w:rFonts w:ascii="Times New Roman" w:hAnsi="Times New Roman" w:cs="Times New Roman"/>
          <w:b/>
          <w:bCs/>
          <w:sz w:val="36"/>
          <w:szCs w:val="36"/>
        </w:rPr>
        <w:t xml:space="preserve">» </w:t>
      </w:r>
    </w:p>
    <w:p w:rsidR="00285ED4" w:rsidRDefault="00285ED4" w:rsidP="00B515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7A6E98" w:rsidRDefault="007A6E98" w:rsidP="00B515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7A6E98" w:rsidRPr="00285ED4" w:rsidRDefault="007A6E98" w:rsidP="00B515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285ED4" w:rsidRPr="00285ED4" w:rsidRDefault="00285ED4" w:rsidP="00B5155B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285ED4" w:rsidRPr="0062194B" w:rsidRDefault="00285ED4" w:rsidP="00B5155B">
      <w:pPr>
        <w:spacing w:after="0" w:line="240" w:lineRule="auto"/>
        <w:jc w:val="center"/>
        <w:rPr>
          <w:b/>
          <w:bCs/>
          <w:szCs w:val="24"/>
        </w:rPr>
      </w:pPr>
    </w:p>
    <w:p w:rsidR="00285ED4" w:rsidRPr="0062194B" w:rsidRDefault="00285ED4" w:rsidP="00B5155B">
      <w:pPr>
        <w:spacing w:after="0" w:line="240" w:lineRule="auto"/>
        <w:jc w:val="center"/>
        <w:rPr>
          <w:szCs w:val="24"/>
        </w:rPr>
      </w:pPr>
    </w:p>
    <w:p w:rsidR="00285ED4" w:rsidRPr="0062194B" w:rsidRDefault="00285ED4" w:rsidP="00B5155B">
      <w:pPr>
        <w:spacing w:after="0" w:line="240" w:lineRule="auto"/>
        <w:jc w:val="center"/>
        <w:rPr>
          <w:szCs w:val="24"/>
        </w:rPr>
      </w:pPr>
    </w:p>
    <w:p w:rsidR="00285ED4" w:rsidRPr="0062194B" w:rsidRDefault="00285ED4" w:rsidP="00B5155B">
      <w:pPr>
        <w:spacing w:after="0" w:line="240" w:lineRule="auto"/>
        <w:jc w:val="center"/>
        <w:rPr>
          <w:szCs w:val="24"/>
        </w:rPr>
      </w:pPr>
    </w:p>
    <w:p w:rsidR="00285ED4" w:rsidRPr="0062194B" w:rsidRDefault="00285ED4" w:rsidP="00B5155B">
      <w:pPr>
        <w:spacing w:after="0" w:line="240" w:lineRule="auto"/>
        <w:jc w:val="center"/>
        <w:rPr>
          <w:szCs w:val="24"/>
        </w:rPr>
      </w:pPr>
    </w:p>
    <w:p w:rsidR="00285ED4" w:rsidRPr="00285ED4" w:rsidRDefault="00285ED4" w:rsidP="00B515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85ED4">
        <w:rPr>
          <w:rFonts w:ascii="Times New Roman" w:hAnsi="Times New Roman" w:cs="Times New Roman"/>
          <w:sz w:val="28"/>
          <w:szCs w:val="28"/>
        </w:rPr>
        <w:t>Разработаны</w:t>
      </w:r>
      <w:proofErr w:type="gramEnd"/>
      <w:r w:rsidRPr="00285ED4">
        <w:rPr>
          <w:rFonts w:ascii="Times New Roman" w:hAnsi="Times New Roman" w:cs="Times New Roman"/>
          <w:sz w:val="28"/>
          <w:szCs w:val="28"/>
        </w:rPr>
        <w:t xml:space="preserve"> преподавателем </w:t>
      </w:r>
      <w:r w:rsidR="00E007C7">
        <w:rPr>
          <w:rFonts w:ascii="Times New Roman" w:hAnsi="Times New Roman" w:cs="Times New Roman"/>
          <w:sz w:val="28"/>
          <w:szCs w:val="28"/>
        </w:rPr>
        <w:t>Мустафиной</w:t>
      </w:r>
      <w:r w:rsidR="00C00274">
        <w:rPr>
          <w:rFonts w:ascii="Times New Roman" w:hAnsi="Times New Roman" w:cs="Times New Roman"/>
          <w:sz w:val="28"/>
          <w:szCs w:val="28"/>
        </w:rPr>
        <w:t xml:space="preserve"> Т.А.</w:t>
      </w:r>
    </w:p>
    <w:p w:rsidR="00285ED4" w:rsidRPr="00A65831" w:rsidRDefault="00285ED4" w:rsidP="00B5155B">
      <w:pPr>
        <w:spacing w:after="0" w:line="240" w:lineRule="auto"/>
        <w:jc w:val="center"/>
        <w:rPr>
          <w:sz w:val="28"/>
          <w:szCs w:val="28"/>
        </w:rPr>
      </w:pPr>
    </w:p>
    <w:p w:rsidR="00285ED4" w:rsidRPr="0062194B" w:rsidRDefault="00285ED4" w:rsidP="00B5155B">
      <w:pPr>
        <w:spacing w:after="0" w:line="240" w:lineRule="auto"/>
        <w:jc w:val="center"/>
        <w:rPr>
          <w:szCs w:val="24"/>
        </w:rPr>
      </w:pPr>
    </w:p>
    <w:p w:rsidR="00DB7CB2" w:rsidRDefault="00DB7CB2" w:rsidP="00B515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7CB2" w:rsidRDefault="00DB7CB2" w:rsidP="00B515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7CB2" w:rsidRDefault="00DB7CB2" w:rsidP="00B515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7CB2" w:rsidRDefault="00DB7CB2" w:rsidP="00B515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7CB2" w:rsidRDefault="00DB7CB2" w:rsidP="00B515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7CB2" w:rsidRDefault="00DB7CB2" w:rsidP="00B515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7CB2" w:rsidRDefault="00DB7CB2" w:rsidP="00B515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7CB2" w:rsidRDefault="00DB7CB2" w:rsidP="00B515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7CB2" w:rsidRDefault="00DB7CB2" w:rsidP="00B515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7CB2" w:rsidRDefault="00DB7CB2" w:rsidP="00B515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6E98" w:rsidRDefault="007A6E98" w:rsidP="00B515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5ED4" w:rsidRPr="00285ED4" w:rsidRDefault="00285ED4" w:rsidP="00B515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5ED4">
        <w:rPr>
          <w:rFonts w:ascii="Times New Roman" w:hAnsi="Times New Roman" w:cs="Times New Roman"/>
          <w:sz w:val="24"/>
          <w:szCs w:val="24"/>
        </w:rPr>
        <w:t>Д</w:t>
      </w:r>
      <w:r w:rsidR="00861E59">
        <w:rPr>
          <w:rFonts w:ascii="Times New Roman" w:hAnsi="Times New Roman" w:cs="Times New Roman"/>
          <w:sz w:val="24"/>
          <w:szCs w:val="24"/>
        </w:rPr>
        <w:t>юртюли 201</w:t>
      </w:r>
      <w:r w:rsidR="00861E59" w:rsidRPr="0012735F">
        <w:rPr>
          <w:rFonts w:ascii="Times New Roman" w:hAnsi="Times New Roman" w:cs="Times New Roman"/>
          <w:sz w:val="24"/>
          <w:szCs w:val="24"/>
        </w:rPr>
        <w:t>8</w:t>
      </w:r>
      <w:r w:rsidRPr="00285ED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B7CB2" w:rsidRDefault="00DB7CB2" w:rsidP="00B515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3756" w:rsidRPr="00A03756" w:rsidRDefault="00A03756" w:rsidP="00B515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3756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7C37D8" w:rsidRPr="00E870F8" w:rsidRDefault="00A03756" w:rsidP="00E870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756">
        <w:rPr>
          <w:rFonts w:ascii="Times New Roman" w:hAnsi="Times New Roman" w:cs="Times New Roman"/>
          <w:b/>
          <w:bCs/>
          <w:sz w:val="24"/>
          <w:szCs w:val="24"/>
        </w:rPr>
        <w:t xml:space="preserve"> Назначение заданий — </w:t>
      </w:r>
      <w:r w:rsidRPr="00A03756">
        <w:rPr>
          <w:rFonts w:ascii="Times New Roman" w:hAnsi="Times New Roman" w:cs="Times New Roman"/>
          <w:sz w:val="24"/>
          <w:szCs w:val="24"/>
        </w:rPr>
        <w:t xml:space="preserve">оценить уровень общеобразовательной подготовки студентов 1 курса по дисциплине </w:t>
      </w:r>
      <w:r w:rsidR="007C37D8">
        <w:rPr>
          <w:rFonts w:ascii="Times New Roman" w:hAnsi="Times New Roman" w:cs="Times New Roman"/>
          <w:sz w:val="24"/>
          <w:szCs w:val="24"/>
        </w:rPr>
        <w:t>физика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D82E92">
        <w:rPr>
          <w:rFonts w:ascii="Times New Roman" w:hAnsi="Times New Roman" w:cs="Times New Roman"/>
          <w:sz w:val="24"/>
          <w:szCs w:val="24"/>
        </w:rPr>
        <w:t>специальностям</w:t>
      </w:r>
      <w:r w:rsidR="00E870F8">
        <w:rPr>
          <w:rFonts w:ascii="Times New Roman" w:hAnsi="Times New Roman" w:cs="Times New Roman"/>
          <w:sz w:val="24"/>
          <w:szCs w:val="24"/>
        </w:rPr>
        <w:t xml:space="preserve"> </w:t>
      </w:r>
      <w:r w:rsidR="00E870F8" w:rsidRPr="00E870F8">
        <w:rPr>
          <w:rFonts w:ascii="Times New Roman" w:hAnsi="Times New Roman" w:cs="Times New Roman"/>
          <w:sz w:val="24"/>
          <w:szCs w:val="24"/>
        </w:rPr>
        <w:t>21.02.01. Разработка и эксплуатация нефтяных и газовых месторождений</w:t>
      </w:r>
      <w:r w:rsidR="00E870F8">
        <w:rPr>
          <w:rFonts w:ascii="Times New Roman" w:hAnsi="Times New Roman" w:cs="Times New Roman"/>
          <w:sz w:val="24"/>
          <w:szCs w:val="24"/>
        </w:rPr>
        <w:t xml:space="preserve">, </w:t>
      </w:r>
      <w:r w:rsidR="007C37D8" w:rsidRPr="007C37D8">
        <w:rPr>
          <w:rFonts w:ascii="Times New Roman" w:hAnsi="Times New Roman" w:cs="Times New Roman"/>
          <w:sz w:val="24"/>
          <w:szCs w:val="24"/>
        </w:rPr>
        <w:t>15.02.12. Монтаж,  техническое обслуживание и ремонт промышленного оборудования (по отраслям).</w:t>
      </w:r>
      <w:r w:rsidR="007C37D8" w:rsidRPr="00AC0724">
        <w:rPr>
          <w:szCs w:val="28"/>
        </w:rPr>
        <w:t xml:space="preserve"> </w:t>
      </w:r>
    </w:p>
    <w:p w:rsidR="00A03756" w:rsidRPr="00A03756" w:rsidRDefault="00A03756" w:rsidP="00AB3FD0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233" w:rsidRDefault="00FA3233" w:rsidP="00B5155B">
      <w:pPr>
        <w:tabs>
          <w:tab w:val="left" w:pos="1440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3756" w:rsidRDefault="00A03756" w:rsidP="00B5155B">
      <w:pPr>
        <w:tabs>
          <w:tab w:val="left" w:pos="1440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3756">
        <w:rPr>
          <w:rFonts w:ascii="Times New Roman" w:hAnsi="Times New Roman" w:cs="Times New Roman"/>
          <w:b/>
          <w:bCs/>
          <w:sz w:val="24"/>
          <w:szCs w:val="24"/>
        </w:rPr>
        <w:t xml:space="preserve"> Распределение заданий по частям.</w:t>
      </w:r>
    </w:p>
    <w:p w:rsidR="00FA3233" w:rsidRPr="00A03756" w:rsidRDefault="00FA3233" w:rsidP="00B5155B">
      <w:pPr>
        <w:tabs>
          <w:tab w:val="left" w:pos="1440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944" w:type="dxa"/>
        <w:tblInd w:w="-5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31"/>
        <w:gridCol w:w="7513"/>
      </w:tblGrid>
      <w:tr w:rsidR="00FA3233" w:rsidRPr="00A03756" w:rsidTr="003652AF">
        <w:trPr>
          <w:trHeight w:val="803"/>
        </w:trPr>
        <w:tc>
          <w:tcPr>
            <w:tcW w:w="2431" w:type="dxa"/>
          </w:tcPr>
          <w:p w:rsidR="00FA3233" w:rsidRPr="00A03756" w:rsidRDefault="00FA3233" w:rsidP="00B5155B">
            <w:pPr>
              <w:pStyle w:val="a3"/>
              <w:snapToGrid w:val="0"/>
              <w:rPr>
                <w:szCs w:val="24"/>
              </w:rPr>
            </w:pPr>
            <w:r>
              <w:rPr>
                <w:szCs w:val="24"/>
              </w:rPr>
              <w:t>№ тестового задания</w:t>
            </w:r>
          </w:p>
        </w:tc>
        <w:tc>
          <w:tcPr>
            <w:tcW w:w="7513" w:type="dxa"/>
          </w:tcPr>
          <w:p w:rsidR="00FA3233" w:rsidRPr="00A03756" w:rsidRDefault="00FA3233" w:rsidP="00FA3233">
            <w:pPr>
              <w:pStyle w:val="a3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Форма тестового задания</w:t>
            </w:r>
          </w:p>
        </w:tc>
      </w:tr>
      <w:tr w:rsidR="00FA3233" w:rsidRPr="00A03756" w:rsidTr="003652AF">
        <w:trPr>
          <w:trHeight w:val="390"/>
        </w:trPr>
        <w:tc>
          <w:tcPr>
            <w:tcW w:w="2431" w:type="dxa"/>
          </w:tcPr>
          <w:p w:rsidR="00FA3233" w:rsidRPr="00A03756" w:rsidRDefault="00FA3233" w:rsidP="00B5155B">
            <w:pPr>
              <w:pStyle w:val="a3"/>
              <w:snapToGrid w:val="0"/>
              <w:rPr>
                <w:szCs w:val="24"/>
              </w:rPr>
            </w:pPr>
            <w:r>
              <w:rPr>
                <w:szCs w:val="24"/>
              </w:rPr>
              <w:t xml:space="preserve">1 – 18 </w:t>
            </w:r>
          </w:p>
        </w:tc>
        <w:tc>
          <w:tcPr>
            <w:tcW w:w="7513" w:type="dxa"/>
          </w:tcPr>
          <w:p w:rsidR="00FA3233" w:rsidRPr="00A03756" w:rsidRDefault="00FA3233" w:rsidP="00FA3233">
            <w:pPr>
              <w:pStyle w:val="a3"/>
              <w:snapToGrid w:val="0"/>
              <w:rPr>
                <w:szCs w:val="24"/>
              </w:rPr>
            </w:pPr>
            <w:r>
              <w:rPr>
                <w:szCs w:val="24"/>
              </w:rPr>
              <w:t>Задания с выбором (количество вариантов ответов 4, в том числе 1 – правильный, 3 – неправильных (</w:t>
            </w:r>
            <w:proofErr w:type="spellStart"/>
            <w:r>
              <w:rPr>
                <w:szCs w:val="24"/>
              </w:rPr>
              <w:t>дистракторы</w:t>
            </w:r>
            <w:proofErr w:type="spellEnd"/>
            <w:r>
              <w:rPr>
                <w:szCs w:val="24"/>
              </w:rPr>
              <w:t>))</w:t>
            </w:r>
          </w:p>
        </w:tc>
      </w:tr>
      <w:tr w:rsidR="00FA3233" w:rsidRPr="00A03756" w:rsidTr="003652AF">
        <w:trPr>
          <w:trHeight w:val="390"/>
        </w:trPr>
        <w:tc>
          <w:tcPr>
            <w:tcW w:w="2431" w:type="dxa"/>
          </w:tcPr>
          <w:p w:rsidR="00FA3233" w:rsidRPr="00A03756" w:rsidRDefault="00FA3233" w:rsidP="00B5155B">
            <w:pPr>
              <w:pStyle w:val="a3"/>
              <w:snapToGrid w:val="0"/>
              <w:rPr>
                <w:szCs w:val="24"/>
              </w:rPr>
            </w:pPr>
            <w:r>
              <w:rPr>
                <w:szCs w:val="24"/>
              </w:rPr>
              <w:t xml:space="preserve">19 – 20 </w:t>
            </w:r>
          </w:p>
        </w:tc>
        <w:tc>
          <w:tcPr>
            <w:tcW w:w="7513" w:type="dxa"/>
          </w:tcPr>
          <w:p w:rsidR="00FA3233" w:rsidRPr="00A03756" w:rsidRDefault="00FA3233" w:rsidP="00B5155B">
            <w:pPr>
              <w:pStyle w:val="a3"/>
              <w:snapToGrid w:val="0"/>
              <w:rPr>
                <w:szCs w:val="24"/>
              </w:rPr>
            </w:pPr>
            <w:r>
              <w:rPr>
                <w:szCs w:val="24"/>
              </w:rPr>
              <w:t>Задания с развернутым решением</w:t>
            </w:r>
          </w:p>
        </w:tc>
      </w:tr>
    </w:tbl>
    <w:p w:rsidR="00AB3FD0" w:rsidRDefault="00AB3FD0" w:rsidP="00AB3FD0">
      <w:pPr>
        <w:pStyle w:val="a5"/>
        <w:widowControl w:val="0"/>
        <w:suppressAutoHyphens/>
        <w:spacing w:after="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AB3FD0" w:rsidRDefault="00AB3FD0" w:rsidP="00AB3FD0">
      <w:pPr>
        <w:pStyle w:val="a5"/>
        <w:widowControl w:val="0"/>
        <w:suppressAutoHyphens/>
        <w:spacing w:after="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311BC6" w:rsidRPr="00311BC6" w:rsidRDefault="00AB3FD0" w:rsidP="00AB3FD0">
      <w:pPr>
        <w:pStyle w:val="a5"/>
        <w:widowControl w:val="0"/>
        <w:suppressAutoHyphens/>
        <w:spacing w:after="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Распределение заданий по основным содержательным разделам</w:t>
      </w:r>
    </w:p>
    <w:tbl>
      <w:tblPr>
        <w:tblStyle w:val="a4"/>
        <w:tblpPr w:leftFromText="180" w:rightFromText="180" w:vertAnchor="text" w:horzAnchor="page" w:tblpX="1537" w:tblpY="301"/>
        <w:tblW w:w="9606" w:type="dxa"/>
        <w:tblLook w:val="04A0"/>
      </w:tblPr>
      <w:tblGrid>
        <w:gridCol w:w="1211"/>
        <w:gridCol w:w="2410"/>
        <w:gridCol w:w="5985"/>
      </w:tblGrid>
      <w:tr w:rsidR="003A23BA" w:rsidTr="003652AF">
        <w:tc>
          <w:tcPr>
            <w:tcW w:w="1211" w:type="dxa"/>
          </w:tcPr>
          <w:p w:rsidR="003A23BA" w:rsidRPr="003A23BA" w:rsidRDefault="003A23BA" w:rsidP="003652A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 тестового задания</w:t>
            </w:r>
          </w:p>
        </w:tc>
        <w:tc>
          <w:tcPr>
            <w:tcW w:w="2410" w:type="dxa"/>
          </w:tcPr>
          <w:p w:rsidR="003A23BA" w:rsidRPr="003A23BA" w:rsidRDefault="003A23BA" w:rsidP="003652AF">
            <w:pPr>
              <w:widowControl w:val="0"/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Номер раздела (темы) дисциплины</w:t>
            </w:r>
          </w:p>
        </w:tc>
        <w:tc>
          <w:tcPr>
            <w:tcW w:w="5985" w:type="dxa"/>
          </w:tcPr>
          <w:p w:rsidR="003A23BA" w:rsidRPr="003A23BA" w:rsidRDefault="003A23BA" w:rsidP="003652AF">
            <w:pPr>
              <w:widowControl w:val="0"/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раздела (темы) дисциплины</w:t>
            </w:r>
          </w:p>
        </w:tc>
      </w:tr>
      <w:tr w:rsidR="003A23BA" w:rsidTr="003652AF">
        <w:tc>
          <w:tcPr>
            <w:tcW w:w="1211" w:type="dxa"/>
          </w:tcPr>
          <w:p w:rsidR="003A23BA" w:rsidRPr="003A23BA" w:rsidRDefault="003A23BA" w:rsidP="003652A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A23BA" w:rsidRPr="003A23BA" w:rsidRDefault="00C00274" w:rsidP="003652AF">
            <w:pPr>
              <w:widowControl w:val="0"/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</w:t>
            </w:r>
          </w:p>
        </w:tc>
        <w:tc>
          <w:tcPr>
            <w:tcW w:w="5985" w:type="dxa"/>
          </w:tcPr>
          <w:p w:rsidR="003A23BA" w:rsidRPr="003A23BA" w:rsidRDefault="003A23BA" w:rsidP="003652AF">
            <w:pPr>
              <w:widowControl w:val="0"/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34F5">
              <w:rPr>
                <w:rFonts w:ascii="Times New Roman" w:hAnsi="Times New Roman" w:cs="Times New Roman"/>
                <w:sz w:val="24"/>
                <w:szCs w:val="24"/>
              </w:rPr>
              <w:t>Основные понятия и законы</w:t>
            </w:r>
          </w:p>
        </w:tc>
      </w:tr>
      <w:tr w:rsidR="003A23BA" w:rsidTr="003652AF">
        <w:tc>
          <w:tcPr>
            <w:tcW w:w="1211" w:type="dxa"/>
          </w:tcPr>
          <w:p w:rsidR="003A23BA" w:rsidRPr="003A23BA" w:rsidRDefault="00961EC3" w:rsidP="003652A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161C50">
              <w:rPr>
                <w:rFonts w:ascii="Times New Roman" w:hAnsi="Times New Roman" w:cs="Times New Roman"/>
                <w:bCs/>
                <w:sz w:val="24"/>
                <w:szCs w:val="24"/>
              </w:rPr>
              <w:t>,3</w:t>
            </w:r>
          </w:p>
        </w:tc>
        <w:tc>
          <w:tcPr>
            <w:tcW w:w="2410" w:type="dxa"/>
          </w:tcPr>
          <w:p w:rsidR="003A23BA" w:rsidRDefault="003A23BA" w:rsidP="00365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C0027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3A23BA" w:rsidRPr="003A23BA" w:rsidRDefault="003A23BA" w:rsidP="003652A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5" w:type="dxa"/>
          </w:tcPr>
          <w:p w:rsidR="003A23BA" w:rsidRPr="004734F5" w:rsidRDefault="00C00274" w:rsidP="00365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Кинематика. Относительность механического движения.</w:t>
            </w:r>
          </w:p>
        </w:tc>
      </w:tr>
      <w:tr w:rsidR="000A647A" w:rsidTr="003652AF">
        <w:tc>
          <w:tcPr>
            <w:tcW w:w="1211" w:type="dxa"/>
          </w:tcPr>
          <w:p w:rsidR="000A647A" w:rsidRPr="003A23BA" w:rsidRDefault="00161C50" w:rsidP="003652A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0A647A" w:rsidRPr="004734F5" w:rsidRDefault="000A647A" w:rsidP="00365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F5">
              <w:rPr>
                <w:rFonts w:ascii="Times New Roman" w:hAnsi="Times New Roman" w:cs="Times New Roman"/>
                <w:sz w:val="24"/>
                <w:szCs w:val="24"/>
              </w:rPr>
              <w:t>Тема 1</w:t>
            </w:r>
            <w:r w:rsidR="00AB3F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00274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985" w:type="dxa"/>
          </w:tcPr>
          <w:p w:rsidR="000A647A" w:rsidRPr="004734F5" w:rsidRDefault="00C00274" w:rsidP="00365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движения. Скорость. Свободное падение тел</w:t>
            </w:r>
          </w:p>
        </w:tc>
      </w:tr>
      <w:tr w:rsidR="000A647A" w:rsidTr="003652AF">
        <w:tc>
          <w:tcPr>
            <w:tcW w:w="1211" w:type="dxa"/>
          </w:tcPr>
          <w:p w:rsidR="000A647A" w:rsidRPr="003A23BA" w:rsidRDefault="000A647A" w:rsidP="003652A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161C50">
              <w:rPr>
                <w:rFonts w:ascii="Times New Roman" w:hAnsi="Times New Roman" w:cs="Times New Roman"/>
                <w:bCs/>
                <w:sz w:val="24"/>
                <w:szCs w:val="24"/>
              </w:rPr>
              <w:t>,6</w:t>
            </w:r>
          </w:p>
        </w:tc>
        <w:tc>
          <w:tcPr>
            <w:tcW w:w="2410" w:type="dxa"/>
          </w:tcPr>
          <w:p w:rsidR="000A647A" w:rsidRPr="004734F5" w:rsidRDefault="000A647A" w:rsidP="00365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F5">
              <w:rPr>
                <w:rFonts w:ascii="Times New Roman" w:hAnsi="Times New Roman" w:cs="Times New Roman"/>
                <w:sz w:val="24"/>
                <w:szCs w:val="24"/>
              </w:rPr>
              <w:t>Тема 1</w:t>
            </w:r>
            <w:r w:rsidR="00C00274">
              <w:rPr>
                <w:rFonts w:ascii="Times New Roman" w:hAnsi="Times New Roman" w:cs="Times New Roman"/>
                <w:sz w:val="24"/>
                <w:szCs w:val="24"/>
              </w:rPr>
              <w:t>.1.3</w:t>
            </w:r>
          </w:p>
        </w:tc>
        <w:tc>
          <w:tcPr>
            <w:tcW w:w="5985" w:type="dxa"/>
          </w:tcPr>
          <w:p w:rsidR="000A647A" w:rsidRPr="004734F5" w:rsidRDefault="00C00274" w:rsidP="00365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Движение по окружности с постоянной по модулю скоростью</w:t>
            </w:r>
          </w:p>
        </w:tc>
      </w:tr>
      <w:tr w:rsidR="000A647A" w:rsidTr="003652AF">
        <w:tc>
          <w:tcPr>
            <w:tcW w:w="1211" w:type="dxa"/>
          </w:tcPr>
          <w:p w:rsidR="000A647A" w:rsidRPr="003A23BA" w:rsidRDefault="0078305A" w:rsidP="003652A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0A647A" w:rsidRPr="004734F5" w:rsidRDefault="000A647A" w:rsidP="00365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F5">
              <w:rPr>
                <w:rFonts w:ascii="Times New Roman" w:hAnsi="Times New Roman" w:cs="Times New Roman"/>
                <w:sz w:val="24"/>
                <w:szCs w:val="24"/>
              </w:rPr>
              <w:t>Тема 1.</w:t>
            </w:r>
            <w:r w:rsidR="00C00274">
              <w:rPr>
                <w:rFonts w:ascii="Times New Roman" w:hAnsi="Times New Roman" w:cs="Times New Roman"/>
                <w:sz w:val="24"/>
                <w:szCs w:val="24"/>
              </w:rPr>
              <w:t>2., 1.2.1</w:t>
            </w:r>
          </w:p>
        </w:tc>
        <w:tc>
          <w:tcPr>
            <w:tcW w:w="5985" w:type="dxa"/>
          </w:tcPr>
          <w:p w:rsidR="000A647A" w:rsidRPr="004734F5" w:rsidRDefault="00C00274" w:rsidP="00365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Динамика. Законы динамики Ньютона</w:t>
            </w:r>
          </w:p>
        </w:tc>
      </w:tr>
      <w:tr w:rsidR="000A647A" w:rsidTr="003652AF">
        <w:tc>
          <w:tcPr>
            <w:tcW w:w="1211" w:type="dxa"/>
          </w:tcPr>
          <w:p w:rsidR="000A647A" w:rsidRPr="003A23BA" w:rsidRDefault="0078305A" w:rsidP="003652A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0A647A" w:rsidRPr="004734F5" w:rsidRDefault="000A647A" w:rsidP="00365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F5">
              <w:rPr>
                <w:rFonts w:ascii="Times New Roman" w:hAnsi="Times New Roman" w:cs="Times New Roman"/>
                <w:sz w:val="24"/>
                <w:szCs w:val="24"/>
              </w:rPr>
              <w:t>Тема 1.</w:t>
            </w:r>
            <w:r w:rsidR="00C00274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985" w:type="dxa"/>
          </w:tcPr>
          <w:p w:rsidR="000A647A" w:rsidRPr="004734F5" w:rsidRDefault="00C00274" w:rsidP="00365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Силы в природе</w:t>
            </w:r>
          </w:p>
        </w:tc>
      </w:tr>
      <w:tr w:rsidR="000A647A" w:rsidTr="003652AF">
        <w:tc>
          <w:tcPr>
            <w:tcW w:w="1211" w:type="dxa"/>
          </w:tcPr>
          <w:p w:rsidR="000A647A" w:rsidRPr="003A23BA" w:rsidRDefault="000A647A" w:rsidP="003652A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0A647A" w:rsidRPr="004734F5" w:rsidRDefault="000A647A" w:rsidP="00365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F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gramStart"/>
            <w:r w:rsidRPr="004734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734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908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85" w:type="dxa"/>
          </w:tcPr>
          <w:p w:rsidR="000A647A" w:rsidRPr="004734F5" w:rsidRDefault="00990894" w:rsidP="00365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Законы сохранения в механике</w:t>
            </w:r>
          </w:p>
        </w:tc>
      </w:tr>
      <w:tr w:rsidR="000A647A" w:rsidTr="003652AF">
        <w:tc>
          <w:tcPr>
            <w:tcW w:w="1211" w:type="dxa"/>
          </w:tcPr>
          <w:p w:rsidR="000A647A" w:rsidRPr="003A23BA" w:rsidRDefault="000A647A" w:rsidP="003652A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0A647A" w:rsidRPr="004734F5" w:rsidRDefault="000A647A" w:rsidP="00365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F5">
              <w:rPr>
                <w:rFonts w:ascii="Times New Roman" w:hAnsi="Times New Roman" w:cs="Times New Roman"/>
                <w:sz w:val="24"/>
                <w:szCs w:val="24"/>
              </w:rPr>
              <w:t>Тема 1.</w:t>
            </w:r>
            <w:r w:rsidR="009908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85" w:type="dxa"/>
          </w:tcPr>
          <w:p w:rsidR="000A647A" w:rsidRPr="004734F5" w:rsidRDefault="00990894" w:rsidP="00365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Механические колебания и волны</w:t>
            </w:r>
          </w:p>
        </w:tc>
      </w:tr>
      <w:tr w:rsidR="000A647A" w:rsidTr="003652AF">
        <w:tc>
          <w:tcPr>
            <w:tcW w:w="1211" w:type="dxa"/>
          </w:tcPr>
          <w:p w:rsidR="000A647A" w:rsidRPr="003A23BA" w:rsidRDefault="000A647A" w:rsidP="003652A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0A647A" w:rsidRPr="004734F5" w:rsidRDefault="00990894" w:rsidP="00365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2.1</w:t>
            </w:r>
          </w:p>
        </w:tc>
        <w:tc>
          <w:tcPr>
            <w:tcW w:w="5985" w:type="dxa"/>
          </w:tcPr>
          <w:p w:rsidR="000A647A" w:rsidRPr="004734F5" w:rsidRDefault="00990894" w:rsidP="00365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молекулярно-кинетической теории</w:t>
            </w:r>
          </w:p>
        </w:tc>
      </w:tr>
      <w:tr w:rsidR="000A647A" w:rsidTr="003652AF">
        <w:tc>
          <w:tcPr>
            <w:tcW w:w="1211" w:type="dxa"/>
          </w:tcPr>
          <w:p w:rsidR="000A647A" w:rsidRPr="003A23BA" w:rsidRDefault="000A647A" w:rsidP="003652A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0A647A" w:rsidRPr="004734F5" w:rsidRDefault="000A647A" w:rsidP="00365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F5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8F3984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5985" w:type="dxa"/>
          </w:tcPr>
          <w:p w:rsidR="000A647A" w:rsidRPr="004734F5" w:rsidRDefault="008F3984" w:rsidP="00365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Масса и размеры молекул</w:t>
            </w:r>
          </w:p>
        </w:tc>
      </w:tr>
      <w:tr w:rsidR="000A647A" w:rsidTr="003652AF">
        <w:tc>
          <w:tcPr>
            <w:tcW w:w="1211" w:type="dxa"/>
          </w:tcPr>
          <w:p w:rsidR="000A647A" w:rsidRPr="003A23BA" w:rsidRDefault="000A647A" w:rsidP="003652A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13,14,15</w:t>
            </w:r>
          </w:p>
        </w:tc>
        <w:tc>
          <w:tcPr>
            <w:tcW w:w="2410" w:type="dxa"/>
          </w:tcPr>
          <w:p w:rsidR="000A647A" w:rsidRPr="004734F5" w:rsidRDefault="000A647A" w:rsidP="00365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F5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8F3984"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5985" w:type="dxa"/>
          </w:tcPr>
          <w:p w:rsidR="000A647A" w:rsidRPr="004734F5" w:rsidRDefault="008F3984" w:rsidP="00365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Изопроцессы</w:t>
            </w:r>
            <w:proofErr w:type="spellEnd"/>
          </w:p>
        </w:tc>
      </w:tr>
      <w:tr w:rsidR="000A647A" w:rsidTr="003652AF">
        <w:tc>
          <w:tcPr>
            <w:tcW w:w="1211" w:type="dxa"/>
          </w:tcPr>
          <w:p w:rsidR="000A647A" w:rsidRPr="003A23BA" w:rsidRDefault="000A647A" w:rsidP="003652A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  <w:r w:rsidR="00B73106">
              <w:rPr>
                <w:rFonts w:ascii="Times New Roman" w:hAnsi="Times New Roman" w:cs="Times New Roman"/>
                <w:bCs/>
                <w:sz w:val="24"/>
                <w:szCs w:val="24"/>
              </w:rPr>
              <w:t>,17</w:t>
            </w:r>
          </w:p>
        </w:tc>
        <w:tc>
          <w:tcPr>
            <w:tcW w:w="2410" w:type="dxa"/>
          </w:tcPr>
          <w:p w:rsidR="000A647A" w:rsidRPr="004734F5" w:rsidRDefault="000A647A" w:rsidP="00365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F5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8F3984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985" w:type="dxa"/>
          </w:tcPr>
          <w:p w:rsidR="000A647A" w:rsidRPr="004734F5" w:rsidRDefault="008F3984" w:rsidP="00365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паров, жидкостей и твердых тел</w:t>
            </w:r>
          </w:p>
        </w:tc>
      </w:tr>
      <w:tr w:rsidR="000A647A" w:rsidTr="003652AF">
        <w:tc>
          <w:tcPr>
            <w:tcW w:w="1211" w:type="dxa"/>
          </w:tcPr>
          <w:p w:rsidR="000A647A" w:rsidRPr="003A23BA" w:rsidRDefault="00B73106" w:rsidP="00B73106">
            <w:pPr>
              <w:widowControl w:val="0"/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0A647A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,19</w:t>
            </w:r>
          </w:p>
        </w:tc>
        <w:tc>
          <w:tcPr>
            <w:tcW w:w="2410" w:type="dxa"/>
          </w:tcPr>
          <w:p w:rsidR="000A647A" w:rsidRPr="004734F5" w:rsidRDefault="000A647A" w:rsidP="00365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F5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8F3984">
              <w:rPr>
                <w:rFonts w:ascii="Times New Roman" w:hAnsi="Times New Roman" w:cs="Times New Roman"/>
                <w:sz w:val="24"/>
                <w:szCs w:val="24"/>
              </w:rPr>
              <w:t>2.3, 2.3.1</w:t>
            </w:r>
          </w:p>
        </w:tc>
        <w:tc>
          <w:tcPr>
            <w:tcW w:w="5985" w:type="dxa"/>
          </w:tcPr>
          <w:p w:rsidR="000A647A" w:rsidRPr="004734F5" w:rsidRDefault="008F3984" w:rsidP="00365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Термодинамика. Внутренняя энергия и работа. Первый закон термодинамики</w:t>
            </w:r>
          </w:p>
        </w:tc>
      </w:tr>
      <w:tr w:rsidR="000A647A" w:rsidTr="003652AF">
        <w:tc>
          <w:tcPr>
            <w:tcW w:w="1211" w:type="dxa"/>
          </w:tcPr>
          <w:p w:rsidR="000A647A" w:rsidRPr="003A23BA" w:rsidRDefault="00161C50" w:rsidP="003652A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0A647A" w:rsidRDefault="000A647A" w:rsidP="00365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8F3984">
              <w:rPr>
                <w:rFonts w:ascii="Times New Roman" w:hAnsi="Times New Roman" w:cs="Times New Roman"/>
                <w:sz w:val="24"/>
                <w:szCs w:val="24"/>
              </w:rPr>
              <w:t>2.3.2</w:t>
            </w:r>
          </w:p>
          <w:p w:rsidR="000A647A" w:rsidRPr="003A23BA" w:rsidRDefault="000A647A" w:rsidP="003652A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5" w:type="dxa"/>
          </w:tcPr>
          <w:p w:rsidR="000A647A" w:rsidRPr="004734F5" w:rsidRDefault="008F3984" w:rsidP="00365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КПД тепловых двигателей</w:t>
            </w:r>
          </w:p>
        </w:tc>
      </w:tr>
      <w:tr w:rsidR="000A647A" w:rsidTr="003652AF">
        <w:tc>
          <w:tcPr>
            <w:tcW w:w="1211" w:type="dxa"/>
          </w:tcPr>
          <w:p w:rsidR="000A647A" w:rsidRPr="003A23BA" w:rsidRDefault="000A647A" w:rsidP="003652A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0A647A" w:rsidRPr="003A23BA" w:rsidRDefault="000A647A" w:rsidP="003652AF">
            <w:pPr>
              <w:widowControl w:val="0"/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Раздел 2</w:t>
            </w:r>
          </w:p>
        </w:tc>
        <w:tc>
          <w:tcPr>
            <w:tcW w:w="5985" w:type="dxa"/>
          </w:tcPr>
          <w:p w:rsidR="000A647A" w:rsidRPr="003A23BA" w:rsidRDefault="000A647A" w:rsidP="003652AF">
            <w:pPr>
              <w:widowControl w:val="0"/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A647A" w:rsidTr="003652AF">
        <w:tc>
          <w:tcPr>
            <w:tcW w:w="1211" w:type="dxa"/>
          </w:tcPr>
          <w:p w:rsidR="000A647A" w:rsidRPr="003A23BA" w:rsidRDefault="000A647A" w:rsidP="003652A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0A647A" w:rsidRPr="004734F5" w:rsidRDefault="000A647A" w:rsidP="00365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47A" w:rsidRPr="004734F5" w:rsidRDefault="000A647A" w:rsidP="00365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F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7C84">
              <w:rPr>
                <w:rFonts w:ascii="Times New Roman" w:hAnsi="Times New Roman" w:cs="Times New Roman"/>
                <w:sz w:val="24"/>
                <w:szCs w:val="24"/>
              </w:rPr>
              <w:t>3.1, 3.1.1</w:t>
            </w:r>
          </w:p>
        </w:tc>
        <w:tc>
          <w:tcPr>
            <w:tcW w:w="5985" w:type="dxa"/>
          </w:tcPr>
          <w:p w:rsidR="000A647A" w:rsidRPr="004734F5" w:rsidRDefault="007D7C84" w:rsidP="00365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Электродинамика. Электрическое поле. Электрический заряд</w:t>
            </w:r>
          </w:p>
        </w:tc>
      </w:tr>
      <w:tr w:rsidR="000A647A" w:rsidTr="003652AF">
        <w:tc>
          <w:tcPr>
            <w:tcW w:w="1211" w:type="dxa"/>
          </w:tcPr>
          <w:p w:rsidR="000A647A" w:rsidRPr="003A23BA" w:rsidRDefault="000A647A" w:rsidP="003652A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0A647A" w:rsidRPr="004734F5" w:rsidRDefault="007D7C84" w:rsidP="00365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3.1.2</w:t>
            </w:r>
          </w:p>
        </w:tc>
        <w:tc>
          <w:tcPr>
            <w:tcW w:w="5985" w:type="dxa"/>
          </w:tcPr>
          <w:p w:rsidR="000A647A" w:rsidRPr="004734F5" w:rsidRDefault="007D7C84" w:rsidP="00365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Кулона</w:t>
            </w:r>
          </w:p>
        </w:tc>
      </w:tr>
      <w:tr w:rsidR="000A647A" w:rsidTr="003652AF">
        <w:tc>
          <w:tcPr>
            <w:tcW w:w="1211" w:type="dxa"/>
          </w:tcPr>
          <w:p w:rsidR="000A647A" w:rsidRPr="003A23BA" w:rsidRDefault="00BB4A08" w:rsidP="003652A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0A647A" w:rsidRPr="004734F5" w:rsidRDefault="000A647A" w:rsidP="00365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F5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7D7C84">
              <w:rPr>
                <w:rFonts w:ascii="Times New Roman" w:hAnsi="Times New Roman" w:cs="Times New Roman"/>
                <w:sz w:val="24"/>
                <w:szCs w:val="24"/>
              </w:rPr>
              <w:t>3.1.3</w:t>
            </w:r>
          </w:p>
        </w:tc>
        <w:tc>
          <w:tcPr>
            <w:tcW w:w="5985" w:type="dxa"/>
          </w:tcPr>
          <w:p w:rsidR="000A647A" w:rsidRPr="004734F5" w:rsidRDefault="007D7C84" w:rsidP="00365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Напряженность поля</w:t>
            </w:r>
          </w:p>
        </w:tc>
      </w:tr>
      <w:tr w:rsidR="000A647A" w:rsidTr="003652AF">
        <w:tc>
          <w:tcPr>
            <w:tcW w:w="1211" w:type="dxa"/>
          </w:tcPr>
          <w:p w:rsidR="000A647A" w:rsidRPr="003A23BA" w:rsidRDefault="00BB4A08" w:rsidP="003652A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0A647A" w:rsidRPr="004734F5" w:rsidRDefault="000A647A" w:rsidP="00365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F5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7D7C84">
              <w:rPr>
                <w:rFonts w:ascii="Times New Roman" w:hAnsi="Times New Roman" w:cs="Times New Roman"/>
                <w:sz w:val="24"/>
                <w:szCs w:val="24"/>
              </w:rPr>
              <w:t>3.1.6</w:t>
            </w:r>
          </w:p>
        </w:tc>
        <w:tc>
          <w:tcPr>
            <w:tcW w:w="5985" w:type="dxa"/>
          </w:tcPr>
          <w:p w:rsidR="000A647A" w:rsidRPr="004734F5" w:rsidRDefault="007D7C84" w:rsidP="00365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Электрическая емкость. Конденсатор</w:t>
            </w:r>
          </w:p>
        </w:tc>
      </w:tr>
      <w:tr w:rsidR="000A647A" w:rsidTr="003652AF">
        <w:tc>
          <w:tcPr>
            <w:tcW w:w="1211" w:type="dxa"/>
          </w:tcPr>
          <w:p w:rsidR="000A647A" w:rsidRPr="003A23BA" w:rsidRDefault="00BB4A08" w:rsidP="003652A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5,6</w:t>
            </w:r>
          </w:p>
        </w:tc>
        <w:tc>
          <w:tcPr>
            <w:tcW w:w="2410" w:type="dxa"/>
          </w:tcPr>
          <w:p w:rsidR="000A647A" w:rsidRPr="004734F5" w:rsidRDefault="000A647A" w:rsidP="00365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F5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7D7C84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="003B2FAF">
              <w:rPr>
                <w:rFonts w:ascii="Times New Roman" w:hAnsi="Times New Roman" w:cs="Times New Roman"/>
                <w:sz w:val="24"/>
                <w:szCs w:val="24"/>
              </w:rPr>
              <w:t>, 3.2.1</w:t>
            </w:r>
          </w:p>
        </w:tc>
        <w:tc>
          <w:tcPr>
            <w:tcW w:w="5985" w:type="dxa"/>
          </w:tcPr>
          <w:p w:rsidR="000A647A" w:rsidRPr="004734F5" w:rsidRDefault="003B2FAF" w:rsidP="00365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Законы постоянного тока. Закон Ома для участка цепи</w:t>
            </w:r>
          </w:p>
        </w:tc>
      </w:tr>
      <w:tr w:rsidR="00AB3FD0" w:rsidTr="003652AF">
        <w:tc>
          <w:tcPr>
            <w:tcW w:w="1211" w:type="dxa"/>
          </w:tcPr>
          <w:p w:rsidR="00AB3FD0" w:rsidRPr="003A23BA" w:rsidRDefault="00B56E75" w:rsidP="003652A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2410" w:type="dxa"/>
          </w:tcPr>
          <w:p w:rsidR="00AB3FD0" w:rsidRPr="004734F5" w:rsidRDefault="003B2FAF" w:rsidP="00365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3.2.3</w:t>
            </w:r>
          </w:p>
        </w:tc>
        <w:tc>
          <w:tcPr>
            <w:tcW w:w="5985" w:type="dxa"/>
          </w:tcPr>
          <w:p w:rsidR="00AB3FD0" w:rsidRPr="004734F5" w:rsidRDefault="003B2FAF" w:rsidP="00365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ЭДС источника тока</w:t>
            </w:r>
          </w:p>
        </w:tc>
      </w:tr>
      <w:tr w:rsidR="00AB3FD0" w:rsidTr="003652AF">
        <w:tc>
          <w:tcPr>
            <w:tcW w:w="1211" w:type="dxa"/>
          </w:tcPr>
          <w:p w:rsidR="00AB3FD0" w:rsidRPr="003A23BA" w:rsidRDefault="00B56E75" w:rsidP="003652A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AB3FD0" w:rsidRPr="00125861" w:rsidRDefault="003B2FAF" w:rsidP="00365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3.2.4</w:t>
            </w:r>
          </w:p>
        </w:tc>
        <w:tc>
          <w:tcPr>
            <w:tcW w:w="5985" w:type="dxa"/>
          </w:tcPr>
          <w:p w:rsidR="00AB3FD0" w:rsidRPr="003B2FAF" w:rsidRDefault="003B2FAF" w:rsidP="003652AF">
            <w:pPr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Мощность электрического тока</w:t>
            </w:r>
          </w:p>
        </w:tc>
      </w:tr>
      <w:tr w:rsidR="003B2FAF" w:rsidTr="003652AF">
        <w:tc>
          <w:tcPr>
            <w:tcW w:w="1211" w:type="dxa"/>
          </w:tcPr>
          <w:p w:rsidR="003B2FAF" w:rsidRPr="003A23BA" w:rsidRDefault="00B56E75" w:rsidP="003652A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3B2FAF" w:rsidRPr="00125861" w:rsidRDefault="003B2FAF" w:rsidP="00365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3.2.5</w:t>
            </w:r>
          </w:p>
        </w:tc>
        <w:tc>
          <w:tcPr>
            <w:tcW w:w="5985" w:type="dxa"/>
          </w:tcPr>
          <w:p w:rsidR="003B2FAF" w:rsidRDefault="003B2FAF" w:rsidP="003652AF">
            <w:r>
              <w:rPr>
                <w:rFonts w:ascii="Times New Roman" w:hAnsi="Times New Roman" w:cs="Times New Roman"/>
                <w:sz w:val="24"/>
                <w:szCs w:val="24"/>
              </w:rPr>
              <w:t>Полупроводники</w:t>
            </w:r>
          </w:p>
        </w:tc>
      </w:tr>
      <w:tr w:rsidR="003B2FAF" w:rsidTr="003652AF">
        <w:trPr>
          <w:trHeight w:val="422"/>
        </w:trPr>
        <w:tc>
          <w:tcPr>
            <w:tcW w:w="1211" w:type="dxa"/>
          </w:tcPr>
          <w:p w:rsidR="003B2FAF" w:rsidRPr="003A23BA" w:rsidRDefault="00B56E75" w:rsidP="003652A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3B2FAF" w:rsidRPr="00125861" w:rsidRDefault="003B2FAF" w:rsidP="00365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3.3.2</w:t>
            </w:r>
          </w:p>
        </w:tc>
        <w:tc>
          <w:tcPr>
            <w:tcW w:w="5985" w:type="dxa"/>
          </w:tcPr>
          <w:p w:rsidR="003B2FAF" w:rsidRDefault="003B2FAF" w:rsidP="003652AF">
            <w:r>
              <w:rPr>
                <w:rFonts w:ascii="Times New Roman" w:hAnsi="Times New Roman" w:cs="Times New Roman"/>
                <w:sz w:val="24"/>
                <w:szCs w:val="24"/>
              </w:rPr>
              <w:t>Сила Ампера. Сила Лоренца</w:t>
            </w:r>
          </w:p>
        </w:tc>
      </w:tr>
      <w:tr w:rsidR="00243980" w:rsidTr="003652AF">
        <w:tc>
          <w:tcPr>
            <w:tcW w:w="1211" w:type="dxa"/>
          </w:tcPr>
          <w:p w:rsidR="00243980" w:rsidRDefault="00B56E75" w:rsidP="003652A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243980" w:rsidRDefault="00243980" w:rsidP="00365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3.3</w:t>
            </w:r>
          </w:p>
        </w:tc>
        <w:tc>
          <w:tcPr>
            <w:tcW w:w="5985" w:type="dxa"/>
          </w:tcPr>
          <w:p w:rsidR="00243980" w:rsidRDefault="00243980" w:rsidP="003652AF">
            <w:pPr>
              <w:shd w:val="clear" w:color="auto" w:fill="FFFFFF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Магнитное поле</w:t>
            </w:r>
          </w:p>
        </w:tc>
      </w:tr>
      <w:tr w:rsidR="00AB3FD0" w:rsidTr="003652AF">
        <w:tc>
          <w:tcPr>
            <w:tcW w:w="1211" w:type="dxa"/>
          </w:tcPr>
          <w:p w:rsidR="00AB3FD0" w:rsidRPr="003A23BA" w:rsidRDefault="00B56E75" w:rsidP="003652A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AB3FD0" w:rsidRPr="00125861" w:rsidRDefault="003B2FAF" w:rsidP="00365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3.3.4</w:t>
            </w:r>
          </w:p>
        </w:tc>
        <w:tc>
          <w:tcPr>
            <w:tcW w:w="5985" w:type="dxa"/>
          </w:tcPr>
          <w:p w:rsidR="00AB3FD0" w:rsidRPr="00E13C36" w:rsidRDefault="003B2FAF" w:rsidP="003652AF">
            <w:pPr>
              <w:shd w:val="clear" w:color="auto" w:fill="FFFFFF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Магнитный поток</w:t>
            </w:r>
          </w:p>
        </w:tc>
      </w:tr>
      <w:tr w:rsidR="00AB3FD0" w:rsidTr="003652AF">
        <w:tc>
          <w:tcPr>
            <w:tcW w:w="1211" w:type="dxa"/>
          </w:tcPr>
          <w:p w:rsidR="00AB3FD0" w:rsidRPr="003A23BA" w:rsidRDefault="00B56E75" w:rsidP="003652A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AB3FD0" w:rsidRPr="00125861" w:rsidRDefault="00AB3FD0" w:rsidP="00365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3B2FAF">
              <w:rPr>
                <w:rFonts w:ascii="Times New Roman" w:hAnsi="Times New Roman" w:cs="Times New Roman"/>
                <w:sz w:val="24"/>
                <w:szCs w:val="24"/>
              </w:rPr>
              <w:t xml:space="preserve"> 3.3.5</w:t>
            </w:r>
          </w:p>
        </w:tc>
        <w:tc>
          <w:tcPr>
            <w:tcW w:w="5985" w:type="dxa"/>
          </w:tcPr>
          <w:p w:rsidR="00AB3FD0" w:rsidRPr="00125861" w:rsidRDefault="003B2FAF" w:rsidP="003652AF">
            <w:pPr>
              <w:shd w:val="clear" w:color="auto" w:fill="FFFFFF"/>
              <w:ind w:right="2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Самоиндукция. Индуктивность</w:t>
            </w:r>
          </w:p>
        </w:tc>
      </w:tr>
      <w:tr w:rsidR="00AB3FD0" w:rsidTr="003652AF">
        <w:tc>
          <w:tcPr>
            <w:tcW w:w="1211" w:type="dxa"/>
          </w:tcPr>
          <w:p w:rsidR="00AB3FD0" w:rsidRPr="003A23BA" w:rsidRDefault="00B56E75" w:rsidP="003652A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14,15 </w:t>
            </w:r>
          </w:p>
        </w:tc>
        <w:tc>
          <w:tcPr>
            <w:tcW w:w="2410" w:type="dxa"/>
          </w:tcPr>
          <w:p w:rsidR="00AB3FD0" w:rsidRPr="00125861" w:rsidRDefault="00AB3FD0" w:rsidP="00365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3B2FAF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985" w:type="dxa"/>
          </w:tcPr>
          <w:p w:rsidR="00AB3FD0" w:rsidRPr="00125861" w:rsidRDefault="003B2FAF" w:rsidP="003652AF">
            <w:pPr>
              <w:shd w:val="clear" w:color="auto" w:fill="FFFFFF"/>
              <w:ind w:left="-40" w:right="211" w:firstLine="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Электромагнитные колебания и волны</w:t>
            </w:r>
            <w:r w:rsidR="00AB3FD0" w:rsidRPr="001258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AB3FD0" w:rsidTr="003652AF">
        <w:tc>
          <w:tcPr>
            <w:tcW w:w="1211" w:type="dxa"/>
          </w:tcPr>
          <w:p w:rsidR="00AB3FD0" w:rsidRPr="003A23BA" w:rsidRDefault="00895D30" w:rsidP="003652A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  <w:r w:rsidR="00161C50">
              <w:rPr>
                <w:rFonts w:ascii="Times New Roman" w:hAnsi="Times New Roman" w:cs="Times New Roman"/>
                <w:bCs/>
                <w:sz w:val="24"/>
                <w:szCs w:val="24"/>
              </w:rPr>
              <w:t>,19</w:t>
            </w:r>
          </w:p>
        </w:tc>
        <w:tc>
          <w:tcPr>
            <w:tcW w:w="2410" w:type="dxa"/>
          </w:tcPr>
          <w:p w:rsidR="00AB3FD0" w:rsidRPr="00125861" w:rsidRDefault="00AB3FD0" w:rsidP="00365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3652AF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985" w:type="dxa"/>
          </w:tcPr>
          <w:p w:rsidR="00AB3FD0" w:rsidRPr="00125861" w:rsidRDefault="003B2FAF" w:rsidP="003652AF">
            <w:pPr>
              <w:shd w:val="clear" w:color="auto" w:fill="FFFFFF"/>
              <w:ind w:right="2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6"/>
                <w:sz w:val="24"/>
                <w:szCs w:val="24"/>
              </w:rPr>
              <w:t>Оптика. Закон отражения. Закон преломления света</w:t>
            </w:r>
          </w:p>
        </w:tc>
      </w:tr>
      <w:tr w:rsidR="00AB3FD0" w:rsidTr="003652AF">
        <w:tc>
          <w:tcPr>
            <w:tcW w:w="1211" w:type="dxa"/>
          </w:tcPr>
          <w:p w:rsidR="00AB3FD0" w:rsidRPr="003A23BA" w:rsidRDefault="00895D30" w:rsidP="003652A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2410" w:type="dxa"/>
          </w:tcPr>
          <w:p w:rsidR="00AB3FD0" w:rsidRPr="003A23BA" w:rsidRDefault="00AB3FD0" w:rsidP="003652AF">
            <w:pPr>
              <w:widowControl w:val="0"/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5861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3652AF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985" w:type="dxa"/>
          </w:tcPr>
          <w:p w:rsidR="00AB3FD0" w:rsidRPr="003A23BA" w:rsidRDefault="003B2FAF" w:rsidP="003652AF">
            <w:pPr>
              <w:widowControl w:val="0"/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Кванты света</w:t>
            </w:r>
          </w:p>
        </w:tc>
      </w:tr>
      <w:tr w:rsidR="00AB3FD0" w:rsidTr="003652AF">
        <w:tc>
          <w:tcPr>
            <w:tcW w:w="1211" w:type="dxa"/>
          </w:tcPr>
          <w:p w:rsidR="00AB3FD0" w:rsidRPr="003A23BA" w:rsidRDefault="00B56E75" w:rsidP="003652A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161C50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AB3FD0" w:rsidRPr="004734F5" w:rsidRDefault="003652AF" w:rsidP="00365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4.2</w:t>
            </w:r>
          </w:p>
        </w:tc>
        <w:tc>
          <w:tcPr>
            <w:tcW w:w="5985" w:type="dxa"/>
          </w:tcPr>
          <w:p w:rsidR="00AB3FD0" w:rsidRPr="004734F5" w:rsidRDefault="003B2FAF" w:rsidP="00365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атома</w:t>
            </w:r>
          </w:p>
        </w:tc>
      </w:tr>
      <w:tr w:rsidR="003652AF" w:rsidTr="003652AF">
        <w:tc>
          <w:tcPr>
            <w:tcW w:w="1211" w:type="dxa"/>
          </w:tcPr>
          <w:p w:rsidR="003652AF" w:rsidRDefault="00B56E75" w:rsidP="003652A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3652AF" w:rsidRPr="004734F5" w:rsidRDefault="003652AF" w:rsidP="00365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4.3</w:t>
            </w:r>
          </w:p>
        </w:tc>
        <w:tc>
          <w:tcPr>
            <w:tcW w:w="5985" w:type="dxa"/>
          </w:tcPr>
          <w:p w:rsidR="003652AF" w:rsidRDefault="003652AF" w:rsidP="00365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Ядерная физика</w:t>
            </w:r>
          </w:p>
        </w:tc>
      </w:tr>
    </w:tbl>
    <w:p w:rsidR="000A647A" w:rsidRPr="000A647A" w:rsidRDefault="000A647A" w:rsidP="000A647A">
      <w:pPr>
        <w:widowControl w:val="0"/>
        <w:suppressAutoHyphens/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0A647A" w:rsidRPr="000A647A" w:rsidRDefault="000A647A" w:rsidP="000A647A">
      <w:pPr>
        <w:widowControl w:val="0"/>
        <w:suppressAutoHyphens/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0A647A" w:rsidRPr="000A647A" w:rsidRDefault="000A647A" w:rsidP="003652AF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A647A" w:rsidRPr="000A647A" w:rsidRDefault="000A647A" w:rsidP="00AB3FD0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A647A" w:rsidRPr="000A647A" w:rsidRDefault="000A647A" w:rsidP="000A647A">
      <w:pPr>
        <w:widowControl w:val="0"/>
        <w:suppressAutoHyphens/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311BC6" w:rsidRDefault="00311BC6" w:rsidP="00AB3FD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F3077" w:rsidRDefault="005F3077" w:rsidP="00B515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3077">
        <w:rPr>
          <w:rFonts w:ascii="Times New Roman" w:hAnsi="Times New Roman" w:cs="Times New Roman"/>
          <w:b/>
          <w:bCs/>
          <w:sz w:val="24"/>
          <w:szCs w:val="24"/>
        </w:rPr>
        <w:t xml:space="preserve">Распределение заданий по уровню сложности </w:t>
      </w:r>
    </w:p>
    <w:p w:rsidR="00FA3233" w:rsidRPr="005F3077" w:rsidRDefault="00FA3233" w:rsidP="00B515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498" w:type="dxa"/>
        <w:tblInd w:w="-22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587"/>
        <w:gridCol w:w="3911"/>
      </w:tblGrid>
      <w:tr w:rsidR="007A6E98" w:rsidRPr="005F3077" w:rsidTr="003652AF">
        <w:trPr>
          <w:trHeight w:val="539"/>
        </w:trPr>
        <w:tc>
          <w:tcPr>
            <w:tcW w:w="5587" w:type="dxa"/>
          </w:tcPr>
          <w:p w:rsidR="007A6E98" w:rsidRPr="005F3077" w:rsidRDefault="007A6E98" w:rsidP="00FA3233">
            <w:pPr>
              <w:pStyle w:val="a3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№ тестового задания</w:t>
            </w:r>
          </w:p>
        </w:tc>
        <w:tc>
          <w:tcPr>
            <w:tcW w:w="3911" w:type="dxa"/>
          </w:tcPr>
          <w:p w:rsidR="007A6E98" w:rsidRPr="005F3077" w:rsidRDefault="007A6E98" w:rsidP="00FA3233">
            <w:pPr>
              <w:pStyle w:val="a3"/>
              <w:snapToGrid w:val="0"/>
              <w:jc w:val="center"/>
              <w:rPr>
                <w:szCs w:val="24"/>
              </w:rPr>
            </w:pPr>
            <w:r w:rsidRPr="005F3077">
              <w:rPr>
                <w:szCs w:val="24"/>
              </w:rPr>
              <w:t>Уровень сложности</w:t>
            </w:r>
          </w:p>
        </w:tc>
      </w:tr>
      <w:tr w:rsidR="007A6E98" w:rsidRPr="005F3077" w:rsidTr="003652AF">
        <w:trPr>
          <w:trHeight w:val="404"/>
        </w:trPr>
        <w:tc>
          <w:tcPr>
            <w:tcW w:w="5587" w:type="dxa"/>
          </w:tcPr>
          <w:p w:rsidR="007A6E98" w:rsidRPr="005F3077" w:rsidRDefault="00B137E9" w:rsidP="00FA3233">
            <w:pPr>
              <w:pStyle w:val="a3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 – 17</w:t>
            </w:r>
            <w:r w:rsidR="007A6E98">
              <w:rPr>
                <w:szCs w:val="24"/>
              </w:rPr>
              <w:t xml:space="preserve"> </w:t>
            </w:r>
          </w:p>
        </w:tc>
        <w:tc>
          <w:tcPr>
            <w:tcW w:w="3911" w:type="dxa"/>
          </w:tcPr>
          <w:p w:rsidR="007A6E98" w:rsidRPr="005F3077" w:rsidRDefault="007A6E98" w:rsidP="00FA3233">
            <w:pPr>
              <w:pStyle w:val="a3"/>
              <w:snapToGrid w:val="0"/>
              <w:jc w:val="center"/>
              <w:rPr>
                <w:szCs w:val="24"/>
              </w:rPr>
            </w:pPr>
            <w:r w:rsidRPr="005F3077">
              <w:rPr>
                <w:szCs w:val="24"/>
              </w:rPr>
              <w:t>Базовый</w:t>
            </w:r>
          </w:p>
        </w:tc>
      </w:tr>
      <w:tr w:rsidR="007A6E98" w:rsidRPr="005F3077" w:rsidTr="003652AF">
        <w:trPr>
          <w:trHeight w:val="404"/>
        </w:trPr>
        <w:tc>
          <w:tcPr>
            <w:tcW w:w="5587" w:type="dxa"/>
          </w:tcPr>
          <w:p w:rsidR="007A6E98" w:rsidRPr="005F3077" w:rsidRDefault="00B137E9" w:rsidP="00FA3233">
            <w:pPr>
              <w:pStyle w:val="a3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161C50">
              <w:rPr>
                <w:szCs w:val="24"/>
              </w:rPr>
              <w:t>8</w:t>
            </w:r>
            <w:r w:rsidR="007A6E98">
              <w:rPr>
                <w:szCs w:val="24"/>
              </w:rPr>
              <w:t xml:space="preserve"> – 20 </w:t>
            </w:r>
          </w:p>
        </w:tc>
        <w:tc>
          <w:tcPr>
            <w:tcW w:w="3911" w:type="dxa"/>
          </w:tcPr>
          <w:p w:rsidR="007A6E98" w:rsidRPr="005F3077" w:rsidRDefault="007A6E98" w:rsidP="00FA3233">
            <w:pPr>
              <w:pStyle w:val="a3"/>
              <w:snapToGrid w:val="0"/>
              <w:jc w:val="center"/>
              <w:rPr>
                <w:szCs w:val="24"/>
              </w:rPr>
            </w:pPr>
            <w:r w:rsidRPr="005F3077">
              <w:rPr>
                <w:szCs w:val="24"/>
              </w:rPr>
              <w:t>Повышенный</w:t>
            </w:r>
          </w:p>
        </w:tc>
      </w:tr>
    </w:tbl>
    <w:p w:rsidR="009819A0" w:rsidRPr="009819A0" w:rsidRDefault="009819A0" w:rsidP="00B5155B">
      <w:pPr>
        <w:widowControl w:val="0"/>
        <w:suppressAutoHyphens/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5F3077" w:rsidRPr="00AB3FD0" w:rsidRDefault="005F3077" w:rsidP="00AB3FD0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3FD0">
        <w:rPr>
          <w:rFonts w:ascii="Times New Roman" w:hAnsi="Times New Roman" w:cs="Times New Roman"/>
          <w:b/>
          <w:bCs/>
          <w:sz w:val="24"/>
          <w:szCs w:val="24"/>
        </w:rPr>
        <w:t>Время выполнения работы.</w:t>
      </w:r>
    </w:p>
    <w:p w:rsidR="005F3077" w:rsidRDefault="005F3077" w:rsidP="00B5155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F3077">
        <w:rPr>
          <w:rFonts w:ascii="Times New Roman" w:hAnsi="Times New Roman" w:cs="Times New Roman"/>
          <w:sz w:val="24"/>
          <w:szCs w:val="24"/>
        </w:rPr>
        <w:t>На выполнение работы отводится 45 минут.</w:t>
      </w:r>
    </w:p>
    <w:p w:rsidR="00DD4416" w:rsidRPr="005F3077" w:rsidRDefault="00DD4416" w:rsidP="00B5155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частьА время для каждого занятия отводится по 2 мин. Часть В – 4,5</w:t>
      </w:r>
      <w:r w:rsidR="008F5618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9819A0" w:rsidRDefault="009819A0" w:rsidP="00FA3233">
      <w:pPr>
        <w:widowControl w:val="0"/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9819A0" w:rsidRDefault="009819A0" w:rsidP="00B5155B">
      <w:pPr>
        <w:widowControl w:val="0"/>
        <w:tabs>
          <w:tab w:val="left" w:pos="720"/>
        </w:tabs>
        <w:suppressAutoHyphens/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9819A0" w:rsidRDefault="00AB3FD0" w:rsidP="00B5155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Критерий оценивания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AB3FD0" w:rsidTr="00AB3FD0">
        <w:tc>
          <w:tcPr>
            <w:tcW w:w="4785" w:type="dxa"/>
          </w:tcPr>
          <w:p w:rsidR="00AB3FD0" w:rsidRDefault="000B0432" w:rsidP="00B51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тестового задания</w:t>
            </w:r>
          </w:p>
        </w:tc>
        <w:tc>
          <w:tcPr>
            <w:tcW w:w="4786" w:type="dxa"/>
          </w:tcPr>
          <w:p w:rsidR="00AB3FD0" w:rsidRDefault="000B0432" w:rsidP="00B51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AB3FD0" w:rsidTr="00AB3FD0">
        <w:tc>
          <w:tcPr>
            <w:tcW w:w="4785" w:type="dxa"/>
          </w:tcPr>
          <w:p w:rsidR="00AB3FD0" w:rsidRDefault="00E0381D" w:rsidP="00B51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17</w:t>
            </w:r>
          </w:p>
        </w:tc>
        <w:tc>
          <w:tcPr>
            <w:tcW w:w="4786" w:type="dxa"/>
          </w:tcPr>
          <w:p w:rsidR="00AB3FD0" w:rsidRDefault="000B0432" w:rsidP="00B51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 балла</w:t>
            </w:r>
          </w:p>
        </w:tc>
      </w:tr>
      <w:tr w:rsidR="00AB3FD0" w:rsidTr="00AB3FD0">
        <w:tc>
          <w:tcPr>
            <w:tcW w:w="4785" w:type="dxa"/>
          </w:tcPr>
          <w:p w:rsidR="00AB3FD0" w:rsidRDefault="00E0381D" w:rsidP="00B51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B0432">
              <w:rPr>
                <w:rFonts w:ascii="Times New Roman" w:hAnsi="Times New Roman" w:cs="Times New Roman"/>
                <w:sz w:val="24"/>
                <w:szCs w:val="24"/>
              </w:rPr>
              <w:t xml:space="preserve"> – 20 </w:t>
            </w:r>
          </w:p>
        </w:tc>
        <w:tc>
          <w:tcPr>
            <w:tcW w:w="4786" w:type="dxa"/>
          </w:tcPr>
          <w:p w:rsidR="00AB3FD0" w:rsidRDefault="000B0432" w:rsidP="00B51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2 балла</w:t>
            </w:r>
          </w:p>
        </w:tc>
      </w:tr>
    </w:tbl>
    <w:p w:rsidR="00AB3FD0" w:rsidRDefault="00AB3FD0" w:rsidP="00B515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0432" w:rsidRDefault="000B0432" w:rsidP="00B515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Определение баллового соответствия и времени выполнения задания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0B0432" w:rsidTr="000B0432">
        <w:tc>
          <w:tcPr>
            <w:tcW w:w="4785" w:type="dxa"/>
          </w:tcPr>
          <w:p w:rsidR="000B0432" w:rsidRPr="000B0432" w:rsidRDefault="000B0432" w:rsidP="00B51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4786" w:type="dxa"/>
          </w:tcPr>
          <w:p w:rsidR="000B0432" w:rsidRPr="000B0432" w:rsidRDefault="000B0432" w:rsidP="00B51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432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0B0432" w:rsidTr="000B0432">
        <w:tc>
          <w:tcPr>
            <w:tcW w:w="4785" w:type="dxa"/>
          </w:tcPr>
          <w:p w:rsidR="000B0432" w:rsidRPr="000B0432" w:rsidRDefault="000B0432" w:rsidP="00B51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21 - 2</w:t>
            </w:r>
            <w:r w:rsidR="00E038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6" w:type="dxa"/>
          </w:tcPr>
          <w:p w:rsidR="000B0432" w:rsidRPr="000B0432" w:rsidRDefault="000B0432" w:rsidP="00B51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B0432" w:rsidTr="000B0432">
        <w:tc>
          <w:tcPr>
            <w:tcW w:w="4785" w:type="dxa"/>
          </w:tcPr>
          <w:p w:rsidR="000B0432" w:rsidRPr="000B0432" w:rsidRDefault="000B0432" w:rsidP="00B51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– 17 </w:t>
            </w:r>
          </w:p>
        </w:tc>
        <w:tc>
          <w:tcPr>
            <w:tcW w:w="4786" w:type="dxa"/>
          </w:tcPr>
          <w:p w:rsidR="000B0432" w:rsidRPr="000B0432" w:rsidRDefault="000B0432" w:rsidP="00B51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B0432" w:rsidTr="000B0432">
        <w:tc>
          <w:tcPr>
            <w:tcW w:w="4785" w:type="dxa"/>
          </w:tcPr>
          <w:p w:rsidR="000B0432" w:rsidRPr="000B0432" w:rsidRDefault="000B0432" w:rsidP="00B51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– 13 </w:t>
            </w:r>
          </w:p>
        </w:tc>
        <w:tc>
          <w:tcPr>
            <w:tcW w:w="4786" w:type="dxa"/>
          </w:tcPr>
          <w:p w:rsidR="000B0432" w:rsidRPr="000B0432" w:rsidRDefault="000B0432" w:rsidP="00B51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B0432" w:rsidTr="000B0432">
        <w:tc>
          <w:tcPr>
            <w:tcW w:w="4785" w:type="dxa"/>
          </w:tcPr>
          <w:p w:rsidR="000B0432" w:rsidRPr="000B0432" w:rsidRDefault="000B0432" w:rsidP="00B51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13</w:t>
            </w:r>
          </w:p>
        </w:tc>
        <w:tc>
          <w:tcPr>
            <w:tcW w:w="4786" w:type="dxa"/>
          </w:tcPr>
          <w:p w:rsidR="000B0432" w:rsidRPr="000B0432" w:rsidRDefault="000B0432" w:rsidP="00B51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Перезачет</w:t>
            </w:r>
          </w:p>
        </w:tc>
      </w:tr>
    </w:tbl>
    <w:p w:rsidR="000B0432" w:rsidRPr="000B0432" w:rsidRDefault="000B0432" w:rsidP="00B515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0432" w:rsidRDefault="000B0432" w:rsidP="00B515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0432" w:rsidRDefault="000B0432" w:rsidP="00AB3FD0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3652AF" w:rsidRDefault="003652AF" w:rsidP="00AB3FD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</w:rPr>
      </w:pPr>
    </w:p>
    <w:p w:rsidR="007C37D8" w:rsidRDefault="007C37D8" w:rsidP="000E5762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0E5762" w:rsidRDefault="000E5762" w:rsidP="000E5762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3652AF" w:rsidRPr="00B05CC3" w:rsidRDefault="003652AF" w:rsidP="00B05CC3">
      <w:pPr>
        <w:spacing w:after="0" w:line="240" w:lineRule="auto"/>
        <w:rPr>
          <w:rFonts w:ascii="Times New Roman" w:eastAsia="Times New Roman" w:hAnsi="Times New Roman" w:cs="Times New Roman"/>
          <w:b/>
          <w:lang w:val="en-US"/>
        </w:rPr>
      </w:pPr>
    </w:p>
    <w:p w:rsidR="002B4F41" w:rsidRPr="00AB3FD0" w:rsidRDefault="002B4F41" w:rsidP="00AB3FD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</w:rPr>
      </w:pPr>
      <w:r w:rsidRPr="00AB3FD0">
        <w:rPr>
          <w:rFonts w:ascii="Times New Roman" w:eastAsia="Times New Roman" w:hAnsi="Times New Roman" w:cs="Times New Roman"/>
          <w:b/>
        </w:rPr>
        <w:lastRenderedPageBreak/>
        <w:t xml:space="preserve">Кодификатор элементов содержания тестовых заданий </w:t>
      </w:r>
    </w:p>
    <w:p w:rsidR="002B4F41" w:rsidRPr="002B4F41" w:rsidRDefault="002B4F41" w:rsidP="00B51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2B4F41">
        <w:rPr>
          <w:rFonts w:ascii="Times New Roman" w:eastAsia="Times New Roman" w:hAnsi="Times New Roman" w:cs="Times New Roman"/>
          <w:b/>
        </w:rPr>
        <w:t>Кодификатор элементов содержания</w:t>
      </w:r>
    </w:p>
    <w:p w:rsidR="002B4F41" w:rsidRPr="004734F5" w:rsidRDefault="002B4F41" w:rsidP="004734F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968"/>
        <w:gridCol w:w="2481"/>
        <w:gridCol w:w="3142"/>
        <w:gridCol w:w="1980"/>
      </w:tblGrid>
      <w:tr w:rsidR="00FE2219" w:rsidRPr="004734F5" w:rsidTr="00675E9A">
        <w:tc>
          <w:tcPr>
            <w:tcW w:w="1968" w:type="dxa"/>
          </w:tcPr>
          <w:p w:rsidR="00FE2219" w:rsidRPr="004734F5" w:rsidRDefault="00FE2219" w:rsidP="00473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F5">
              <w:rPr>
                <w:rFonts w:ascii="Times New Roman" w:hAnsi="Times New Roman" w:cs="Times New Roman"/>
                <w:sz w:val="24"/>
                <w:szCs w:val="24"/>
              </w:rPr>
              <w:t>Код элемента</w:t>
            </w:r>
          </w:p>
        </w:tc>
        <w:tc>
          <w:tcPr>
            <w:tcW w:w="2481" w:type="dxa"/>
          </w:tcPr>
          <w:p w:rsidR="00FE2219" w:rsidRPr="004734F5" w:rsidRDefault="00FE2219" w:rsidP="00473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F5">
              <w:rPr>
                <w:rFonts w:ascii="Times New Roman" w:hAnsi="Times New Roman" w:cs="Times New Roman"/>
                <w:sz w:val="24"/>
                <w:szCs w:val="24"/>
              </w:rPr>
              <w:t>Элемент содержания</w:t>
            </w:r>
          </w:p>
        </w:tc>
        <w:tc>
          <w:tcPr>
            <w:tcW w:w="3142" w:type="dxa"/>
          </w:tcPr>
          <w:p w:rsidR="00FE2219" w:rsidRPr="004734F5" w:rsidRDefault="00FE2219" w:rsidP="00473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F5">
              <w:rPr>
                <w:rFonts w:ascii="Times New Roman" w:hAnsi="Times New Roman" w:cs="Times New Roman"/>
                <w:sz w:val="24"/>
                <w:szCs w:val="24"/>
              </w:rPr>
              <w:t>Контролируемые учебные элементы</w:t>
            </w:r>
          </w:p>
        </w:tc>
        <w:tc>
          <w:tcPr>
            <w:tcW w:w="1980" w:type="dxa"/>
          </w:tcPr>
          <w:p w:rsidR="00FE2219" w:rsidRPr="004734F5" w:rsidRDefault="00FE2219" w:rsidP="00473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F5">
              <w:rPr>
                <w:rFonts w:ascii="Times New Roman" w:hAnsi="Times New Roman" w:cs="Times New Roman"/>
                <w:sz w:val="24"/>
                <w:szCs w:val="24"/>
              </w:rPr>
              <w:t>№ тестового задания</w:t>
            </w:r>
          </w:p>
        </w:tc>
      </w:tr>
      <w:tr w:rsidR="002A6A01" w:rsidRPr="004734F5" w:rsidTr="00675E9A">
        <w:tc>
          <w:tcPr>
            <w:tcW w:w="1968" w:type="dxa"/>
          </w:tcPr>
          <w:p w:rsidR="002A6A01" w:rsidRPr="004734F5" w:rsidRDefault="002A6A01" w:rsidP="002A6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371444" w:rsidRDefault="002A6A01" w:rsidP="002A6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F5">
              <w:rPr>
                <w:rFonts w:ascii="Times New Roman" w:hAnsi="Times New Roman" w:cs="Times New Roman"/>
                <w:sz w:val="24"/>
                <w:szCs w:val="24"/>
              </w:rPr>
              <w:t>Основные понятия и</w:t>
            </w:r>
          </w:p>
          <w:p w:rsidR="002A6A01" w:rsidRPr="004734F5" w:rsidRDefault="002A6A01" w:rsidP="002A6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F5">
              <w:rPr>
                <w:rFonts w:ascii="Times New Roman" w:hAnsi="Times New Roman" w:cs="Times New Roman"/>
                <w:sz w:val="24"/>
                <w:szCs w:val="24"/>
              </w:rPr>
              <w:t xml:space="preserve"> законы</w:t>
            </w:r>
          </w:p>
        </w:tc>
        <w:tc>
          <w:tcPr>
            <w:tcW w:w="3142" w:type="dxa"/>
          </w:tcPr>
          <w:p w:rsidR="002A6A01" w:rsidRPr="004734F5" w:rsidRDefault="002A6A01" w:rsidP="002A6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2A6A01" w:rsidRPr="003A23BA" w:rsidRDefault="002A6A01" w:rsidP="002A6A0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A6A01" w:rsidRPr="004734F5" w:rsidTr="00675E9A">
        <w:tc>
          <w:tcPr>
            <w:tcW w:w="1968" w:type="dxa"/>
          </w:tcPr>
          <w:p w:rsidR="002A6A01" w:rsidRDefault="002A6A01" w:rsidP="002A6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1</w:t>
            </w:r>
          </w:p>
          <w:p w:rsidR="002A6A01" w:rsidRPr="004734F5" w:rsidRDefault="002A6A01" w:rsidP="002A6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1.1</w:t>
            </w:r>
          </w:p>
        </w:tc>
        <w:tc>
          <w:tcPr>
            <w:tcW w:w="2481" w:type="dxa"/>
          </w:tcPr>
          <w:p w:rsidR="002A6A01" w:rsidRDefault="002A6A01" w:rsidP="002A6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Механика.</w:t>
            </w:r>
          </w:p>
          <w:p w:rsidR="002A6A01" w:rsidRPr="004734F5" w:rsidRDefault="002A6A01" w:rsidP="002A6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Кинематика</w:t>
            </w:r>
          </w:p>
        </w:tc>
        <w:tc>
          <w:tcPr>
            <w:tcW w:w="3142" w:type="dxa"/>
          </w:tcPr>
          <w:p w:rsidR="002A6A01" w:rsidRPr="004734F5" w:rsidRDefault="002A6A01" w:rsidP="002A6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77D">
              <w:rPr>
                <w:rStyle w:val="11"/>
                <w:rFonts w:eastAsiaTheme="minorEastAsia"/>
                <w:sz w:val="24"/>
                <w:szCs w:val="24"/>
              </w:rPr>
              <w:t>Механическое движение. Перемещение. Путь. Скорость. Равномерное прямолинейное движение. Ускорение.</w:t>
            </w:r>
          </w:p>
        </w:tc>
        <w:tc>
          <w:tcPr>
            <w:tcW w:w="1980" w:type="dxa"/>
          </w:tcPr>
          <w:p w:rsidR="002A6A01" w:rsidRPr="003A23BA" w:rsidRDefault="002A6A01" w:rsidP="002A6A0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2,3</w:t>
            </w:r>
          </w:p>
        </w:tc>
      </w:tr>
      <w:tr w:rsidR="002A6A01" w:rsidRPr="004734F5" w:rsidTr="00675E9A">
        <w:tc>
          <w:tcPr>
            <w:tcW w:w="1968" w:type="dxa"/>
          </w:tcPr>
          <w:p w:rsidR="002A6A01" w:rsidRPr="003A23BA" w:rsidRDefault="002A6A01" w:rsidP="002A6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F5">
              <w:rPr>
                <w:rFonts w:ascii="Times New Roman" w:hAnsi="Times New Roman" w:cs="Times New Roman"/>
                <w:sz w:val="24"/>
                <w:szCs w:val="24"/>
              </w:rPr>
              <w:t>Тема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.1.2</w:t>
            </w:r>
          </w:p>
        </w:tc>
        <w:tc>
          <w:tcPr>
            <w:tcW w:w="2481" w:type="dxa"/>
          </w:tcPr>
          <w:p w:rsidR="002A6A01" w:rsidRPr="004734F5" w:rsidRDefault="002A6A01" w:rsidP="002A6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движения</w:t>
            </w:r>
          </w:p>
        </w:tc>
        <w:tc>
          <w:tcPr>
            <w:tcW w:w="3142" w:type="dxa"/>
          </w:tcPr>
          <w:p w:rsidR="002A6A01" w:rsidRPr="004734F5" w:rsidRDefault="002A6A01" w:rsidP="002A6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77D">
              <w:rPr>
                <w:rStyle w:val="11"/>
                <w:rFonts w:eastAsiaTheme="minorEastAsia"/>
                <w:sz w:val="24"/>
                <w:szCs w:val="24"/>
              </w:rPr>
              <w:t>Равнопеременное прямолинейное движение. Свободное падение. Движение тела, брошенного под углом к горизонту.</w:t>
            </w:r>
          </w:p>
        </w:tc>
        <w:tc>
          <w:tcPr>
            <w:tcW w:w="1980" w:type="dxa"/>
          </w:tcPr>
          <w:p w:rsidR="002A6A01" w:rsidRPr="003A23BA" w:rsidRDefault="00904E20" w:rsidP="002A6A0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2A6A01" w:rsidRPr="004734F5" w:rsidTr="00675E9A">
        <w:tc>
          <w:tcPr>
            <w:tcW w:w="1968" w:type="dxa"/>
          </w:tcPr>
          <w:p w:rsidR="002A6A01" w:rsidRPr="004734F5" w:rsidRDefault="002A6A01" w:rsidP="002A6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F5">
              <w:rPr>
                <w:rFonts w:ascii="Times New Roman" w:hAnsi="Times New Roman" w:cs="Times New Roman"/>
                <w:sz w:val="24"/>
                <w:szCs w:val="24"/>
              </w:rPr>
              <w:t>Тема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.1.3</w:t>
            </w:r>
          </w:p>
        </w:tc>
        <w:tc>
          <w:tcPr>
            <w:tcW w:w="2481" w:type="dxa"/>
          </w:tcPr>
          <w:p w:rsidR="002A6A01" w:rsidRPr="004734F5" w:rsidRDefault="002A6A01" w:rsidP="002A6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Движение по окружности с постоянной по модулю скоростью</w:t>
            </w:r>
          </w:p>
        </w:tc>
        <w:tc>
          <w:tcPr>
            <w:tcW w:w="3142" w:type="dxa"/>
          </w:tcPr>
          <w:p w:rsidR="002A6A01" w:rsidRPr="00FC677D" w:rsidRDefault="002A6A01" w:rsidP="002A6A01">
            <w:pPr>
              <w:pStyle w:val="3"/>
              <w:shd w:val="clear" w:color="auto" w:fill="auto"/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 w:rsidRPr="00FC677D">
              <w:rPr>
                <w:rStyle w:val="11"/>
                <w:sz w:val="24"/>
                <w:szCs w:val="24"/>
              </w:rPr>
              <w:t>Равномерное движение по окружности.</w:t>
            </w:r>
            <w:r>
              <w:rPr>
                <w:rStyle w:val="11"/>
                <w:sz w:val="24"/>
                <w:szCs w:val="24"/>
              </w:rPr>
              <w:t xml:space="preserve"> Период, частота, угловая скорость.</w:t>
            </w:r>
          </w:p>
          <w:p w:rsidR="002A6A01" w:rsidRPr="004734F5" w:rsidRDefault="002A6A01" w:rsidP="002A6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2A6A01" w:rsidRPr="003A23BA" w:rsidRDefault="002A6A01" w:rsidP="002A6A0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5,6</w:t>
            </w:r>
          </w:p>
        </w:tc>
      </w:tr>
      <w:tr w:rsidR="002A6A01" w:rsidRPr="004734F5" w:rsidTr="00675E9A">
        <w:tc>
          <w:tcPr>
            <w:tcW w:w="1968" w:type="dxa"/>
          </w:tcPr>
          <w:p w:rsidR="002A6A01" w:rsidRPr="004734F5" w:rsidRDefault="002A6A01" w:rsidP="002A6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4734F5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2., 1.2.1</w:t>
            </w:r>
          </w:p>
        </w:tc>
        <w:tc>
          <w:tcPr>
            <w:tcW w:w="2481" w:type="dxa"/>
          </w:tcPr>
          <w:p w:rsidR="002A6A01" w:rsidRPr="004734F5" w:rsidRDefault="002A6A01" w:rsidP="002A6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Динамика</w:t>
            </w:r>
          </w:p>
        </w:tc>
        <w:tc>
          <w:tcPr>
            <w:tcW w:w="3142" w:type="dxa"/>
          </w:tcPr>
          <w:p w:rsidR="002A6A01" w:rsidRPr="004734F5" w:rsidRDefault="002A6A01" w:rsidP="002A6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77D">
              <w:rPr>
                <w:rStyle w:val="11"/>
                <w:rFonts w:eastAsiaTheme="minorEastAsia"/>
                <w:sz w:val="24"/>
                <w:szCs w:val="24"/>
              </w:rPr>
              <w:t>Законы механики Ньютона. Первый закон Ньютона. Сила. Масса. Импульс. Вто</w:t>
            </w:r>
            <w:r w:rsidRPr="00FC677D">
              <w:rPr>
                <w:rStyle w:val="11"/>
                <w:rFonts w:eastAsiaTheme="minorEastAsia"/>
                <w:sz w:val="24"/>
                <w:szCs w:val="24"/>
              </w:rPr>
              <w:softHyphen/>
              <w:t>рой закон Ньютона. Основной закон классической динамики. Третий закон Ньютона.</w:t>
            </w:r>
          </w:p>
        </w:tc>
        <w:tc>
          <w:tcPr>
            <w:tcW w:w="1980" w:type="dxa"/>
          </w:tcPr>
          <w:p w:rsidR="002A6A01" w:rsidRPr="003A23BA" w:rsidRDefault="00904E20" w:rsidP="002A6A0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7,8,9,10</w:t>
            </w:r>
          </w:p>
        </w:tc>
      </w:tr>
      <w:tr w:rsidR="002A6A01" w:rsidRPr="004734F5" w:rsidTr="00675E9A">
        <w:tc>
          <w:tcPr>
            <w:tcW w:w="1968" w:type="dxa"/>
          </w:tcPr>
          <w:p w:rsidR="002A6A01" w:rsidRPr="004734F5" w:rsidRDefault="002A6A01" w:rsidP="002A6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F5">
              <w:rPr>
                <w:rFonts w:ascii="Times New Roman" w:hAnsi="Times New Roman" w:cs="Times New Roman"/>
                <w:sz w:val="24"/>
                <w:szCs w:val="24"/>
              </w:rPr>
              <w:t>Тема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481" w:type="dxa"/>
          </w:tcPr>
          <w:p w:rsidR="002A6A01" w:rsidRPr="004734F5" w:rsidRDefault="002A6A01" w:rsidP="002A6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Законы сохранения в механике</w:t>
            </w:r>
          </w:p>
        </w:tc>
        <w:tc>
          <w:tcPr>
            <w:tcW w:w="3142" w:type="dxa"/>
          </w:tcPr>
          <w:p w:rsidR="002A6A01" w:rsidRPr="00D161EC" w:rsidRDefault="002A6A01" w:rsidP="002A6A01">
            <w:pPr>
              <w:pStyle w:val="3"/>
              <w:shd w:val="clear" w:color="auto" w:fill="auto"/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 w:rsidRPr="00FC677D">
              <w:rPr>
                <w:rStyle w:val="11"/>
                <w:sz w:val="24"/>
                <w:szCs w:val="24"/>
              </w:rPr>
              <w:t>Законы сохранения в механике. Закон сохранения импульс</w:t>
            </w:r>
            <w:r>
              <w:rPr>
                <w:rStyle w:val="11"/>
                <w:sz w:val="24"/>
                <w:szCs w:val="24"/>
              </w:rPr>
              <w:t>а. Реактивное движе</w:t>
            </w:r>
            <w:r>
              <w:rPr>
                <w:rStyle w:val="11"/>
                <w:sz w:val="24"/>
                <w:szCs w:val="24"/>
              </w:rPr>
              <w:softHyphen/>
              <w:t xml:space="preserve">ние. </w:t>
            </w:r>
            <w:proofErr w:type="spellStart"/>
            <w:r>
              <w:rPr>
                <w:rStyle w:val="11"/>
                <w:sz w:val="24"/>
                <w:szCs w:val="24"/>
              </w:rPr>
              <w:t>Работа</w:t>
            </w:r>
            <w:r w:rsidRPr="00FC677D">
              <w:rPr>
                <w:rStyle w:val="11"/>
                <w:sz w:val="24"/>
                <w:szCs w:val="24"/>
              </w:rPr>
              <w:t>силы</w:t>
            </w:r>
            <w:proofErr w:type="spellEnd"/>
            <w:r w:rsidRPr="00FC677D">
              <w:rPr>
                <w:rStyle w:val="11"/>
                <w:sz w:val="24"/>
                <w:szCs w:val="24"/>
              </w:rPr>
              <w:t>. Работа потенциальных сил. Мощность. Энергия. Кинетическая</w:t>
            </w:r>
            <w:r>
              <w:rPr>
                <w:rStyle w:val="11"/>
                <w:sz w:val="24"/>
                <w:szCs w:val="24"/>
              </w:rPr>
              <w:t xml:space="preserve"> </w:t>
            </w:r>
            <w:r w:rsidRPr="00FC677D">
              <w:rPr>
                <w:rStyle w:val="11"/>
                <w:sz w:val="24"/>
                <w:szCs w:val="24"/>
              </w:rPr>
              <w:t>энергия. Потенциальная энергия. Закон сохранения механической энергии. При</w:t>
            </w:r>
            <w:r w:rsidRPr="00FC677D">
              <w:rPr>
                <w:rStyle w:val="11"/>
                <w:sz w:val="24"/>
                <w:szCs w:val="24"/>
              </w:rPr>
              <w:softHyphen/>
              <w:t>менение законов сохранения.</w:t>
            </w:r>
          </w:p>
        </w:tc>
        <w:tc>
          <w:tcPr>
            <w:tcW w:w="1980" w:type="dxa"/>
          </w:tcPr>
          <w:p w:rsidR="002A6A01" w:rsidRPr="003A23BA" w:rsidRDefault="00904E20" w:rsidP="002A6A0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</w:tr>
      <w:tr w:rsidR="002A6A01" w:rsidRPr="004734F5" w:rsidTr="00D161EC">
        <w:tc>
          <w:tcPr>
            <w:tcW w:w="1968" w:type="dxa"/>
          </w:tcPr>
          <w:p w:rsidR="002A6A01" w:rsidRPr="004734F5" w:rsidRDefault="002A6A01" w:rsidP="002A6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F5">
              <w:rPr>
                <w:rFonts w:ascii="Times New Roman" w:hAnsi="Times New Roman" w:cs="Times New Roman"/>
                <w:sz w:val="24"/>
                <w:szCs w:val="24"/>
              </w:rPr>
              <w:t>Тема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81" w:type="dxa"/>
          </w:tcPr>
          <w:p w:rsidR="002A6A01" w:rsidRPr="004734F5" w:rsidRDefault="002A6A01" w:rsidP="002A6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Механические колебания и волны</w:t>
            </w:r>
          </w:p>
        </w:tc>
        <w:tc>
          <w:tcPr>
            <w:tcW w:w="3142" w:type="dxa"/>
          </w:tcPr>
          <w:p w:rsidR="002A6A01" w:rsidRPr="004734F5" w:rsidRDefault="002A6A01" w:rsidP="002A6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механических волн. Амплитуда, период, частота, фаза колебаний. Длина волны. Звуковые волны.</w:t>
            </w:r>
          </w:p>
        </w:tc>
        <w:tc>
          <w:tcPr>
            <w:tcW w:w="1980" w:type="dxa"/>
          </w:tcPr>
          <w:p w:rsidR="002A6A01" w:rsidRPr="003A23BA" w:rsidRDefault="00904E20" w:rsidP="002A6A0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12,13</w:t>
            </w:r>
          </w:p>
        </w:tc>
      </w:tr>
      <w:tr w:rsidR="002A6A01" w:rsidRPr="004734F5" w:rsidTr="00D161EC">
        <w:tc>
          <w:tcPr>
            <w:tcW w:w="1968" w:type="dxa"/>
          </w:tcPr>
          <w:p w:rsidR="002A6A01" w:rsidRPr="004734F5" w:rsidRDefault="002A6A01" w:rsidP="002A6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2.1</w:t>
            </w:r>
          </w:p>
        </w:tc>
        <w:tc>
          <w:tcPr>
            <w:tcW w:w="2481" w:type="dxa"/>
          </w:tcPr>
          <w:p w:rsidR="002A6A01" w:rsidRPr="004734F5" w:rsidRDefault="002A6A01" w:rsidP="002A6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молекулярно-кинетической теории</w:t>
            </w:r>
          </w:p>
        </w:tc>
        <w:tc>
          <w:tcPr>
            <w:tcW w:w="3142" w:type="dxa"/>
          </w:tcPr>
          <w:p w:rsidR="002A6A01" w:rsidRPr="004734F5" w:rsidRDefault="002A6A01" w:rsidP="002A6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77D">
              <w:rPr>
                <w:rStyle w:val="11"/>
                <w:rFonts w:eastAsiaTheme="minorEastAsia"/>
                <w:sz w:val="24"/>
                <w:szCs w:val="24"/>
              </w:rPr>
              <w:t>Основы молекулярно-кинетической теории. Идеальный газ. Основные положения молекулярно-</w:t>
            </w:r>
            <w:r w:rsidRPr="00FC677D">
              <w:rPr>
                <w:rStyle w:val="11"/>
                <w:rFonts w:eastAsiaTheme="minorEastAsia"/>
                <w:sz w:val="24"/>
                <w:szCs w:val="24"/>
              </w:rPr>
              <w:lastRenderedPageBreak/>
              <w:t xml:space="preserve">кинетической теории. </w:t>
            </w:r>
          </w:p>
        </w:tc>
        <w:tc>
          <w:tcPr>
            <w:tcW w:w="1980" w:type="dxa"/>
          </w:tcPr>
          <w:p w:rsidR="002A6A01" w:rsidRPr="003A23BA" w:rsidRDefault="002A6A01" w:rsidP="002A6A0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  <w:r w:rsidR="007B7C8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2A6A01" w:rsidRPr="004734F5" w:rsidTr="00D161EC">
        <w:tc>
          <w:tcPr>
            <w:tcW w:w="1968" w:type="dxa"/>
          </w:tcPr>
          <w:p w:rsidR="002A6A01" w:rsidRPr="004734F5" w:rsidRDefault="002A6A01" w:rsidP="002A6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2481" w:type="dxa"/>
          </w:tcPr>
          <w:p w:rsidR="002A6A01" w:rsidRPr="004734F5" w:rsidRDefault="002A6A01" w:rsidP="002A6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Масса и размеры молекул</w:t>
            </w:r>
          </w:p>
        </w:tc>
        <w:tc>
          <w:tcPr>
            <w:tcW w:w="3142" w:type="dxa"/>
          </w:tcPr>
          <w:p w:rsidR="002A6A01" w:rsidRPr="004734F5" w:rsidRDefault="002A6A01" w:rsidP="002A6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77D">
              <w:rPr>
                <w:rStyle w:val="11"/>
                <w:rFonts w:eastAsiaTheme="minorEastAsia"/>
                <w:sz w:val="24"/>
                <w:szCs w:val="24"/>
              </w:rPr>
              <w:t>Размеры и масса молекул и атомов. Броуновское движение. Диффузия. Силы и энергия межмолекулярного взаимодействия.</w:t>
            </w:r>
          </w:p>
        </w:tc>
        <w:tc>
          <w:tcPr>
            <w:tcW w:w="1980" w:type="dxa"/>
          </w:tcPr>
          <w:p w:rsidR="002A6A01" w:rsidRPr="003A23BA" w:rsidRDefault="007B7C8F" w:rsidP="002A6A0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2A6A01" w:rsidRPr="004734F5" w:rsidTr="00D161EC">
        <w:tc>
          <w:tcPr>
            <w:tcW w:w="1968" w:type="dxa"/>
          </w:tcPr>
          <w:p w:rsidR="002A6A01" w:rsidRPr="004734F5" w:rsidRDefault="002A6A01" w:rsidP="002A6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F5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2481" w:type="dxa"/>
          </w:tcPr>
          <w:p w:rsidR="002A6A01" w:rsidRPr="004734F5" w:rsidRDefault="002A6A01" w:rsidP="002A6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Изопроцессы</w:t>
            </w:r>
            <w:proofErr w:type="spellEnd"/>
          </w:p>
        </w:tc>
        <w:tc>
          <w:tcPr>
            <w:tcW w:w="3142" w:type="dxa"/>
          </w:tcPr>
          <w:p w:rsidR="002A6A01" w:rsidRPr="00675E9A" w:rsidRDefault="002A6A01" w:rsidP="002A6A01">
            <w:pPr>
              <w:pStyle w:val="3"/>
              <w:shd w:val="clear" w:color="auto" w:fill="auto"/>
              <w:spacing w:after="0" w:line="240" w:lineRule="auto"/>
              <w:ind w:right="20" w:firstLine="280"/>
              <w:jc w:val="both"/>
              <w:rPr>
                <w:sz w:val="24"/>
                <w:szCs w:val="24"/>
              </w:rPr>
            </w:pPr>
            <w:r w:rsidRPr="00FC677D">
              <w:rPr>
                <w:rStyle w:val="11"/>
                <w:sz w:val="24"/>
                <w:szCs w:val="24"/>
              </w:rPr>
              <w:t>Основное уравнение молекулярно-кинетической тео</w:t>
            </w:r>
            <w:r w:rsidRPr="00FC677D">
              <w:rPr>
                <w:rStyle w:val="11"/>
                <w:sz w:val="24"/>
                <w:szCs w:val="24"/>
              </w:rPr>
              <w:softHyphen/>
              <w:t>рии газов. Температура и ее измерение. Газовые законы.</w:t>
            </w:r>
            <w:r w:rsidRPr="00FC677D">
              <w:rPr>
                <w:sz w:val="24"/>
                <w:szCs w:val="24"/>
              </w:rPr>
              <w:t xml:space="preserve"> </w:t>
            </w:r>
            <w:r w:rsidRPr="00FC677D">
              <w:rPr>
                <w:rStyle w:val="11"/>
                <w:sz w:val="24"/>
                <w:szCs w:val="24"/>
              </w:rPr>
              <w:t>Абсолютный нуль темпе</w:t>
            </w:r>
            <w:r w:rsidRPr="00FC677D">
              <w:rPr>
                <w:rStyle w:val="11"/>
                <w:sz w:val="24"/>
                <w:szCs w:val="24"/>
              </w:rPr>
              <w:softHyphen/>
              <w:t>ратуры. Термодинамическая шкала температуры. Уравнение состояния идеального газа. Молярная газовая постоянная.</w:t>
            </w:r>
          </w:p>
        </w:tc>
        <w:tc>
          <w:tcPr>
            <w:tcW w:w="1980" w:type="dxa"/>
          </w:tcPr>
          <w:p w:rsidR="002A6A01" w:rsidRPr="003A23BA" w:rsidRDefault="007B7C8F" w:rsidP="002A6A0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16,17</w:t>
            </w:r>
          </w:p>
        </w:tc>
      </w:tr>
      <w:tr w:rsidR="002A6A01" w:rsidRPr="004734F5" w:rsidTr="00D161EC">
        <w:tc>
          <w:tcPr>
            <w:tcW w:w="1968" w:type="dxa"/>
          </w:tcPr>
          <w:p w:rsidR="002A6A01" w:rsidRPr="004734F5" w:rsidRDefault="002A6A01" w:rsidP="002A6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F5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481" w:type="dxa"/>
          </w:tcPr>
          <w:p w:rsidR="002A6A01" w:rsidRPr="004734F5" w:rsidRDefault="002A6A01" w:rsidP="002A6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паров, жидкостей и твердых тел</w:t>
            </w:r>
          </w:p>
        </w:tc>
        <w:tc>
          <w:tcPr>
            <w:tcW w:w="3142" w:type="dxa"/>
          </w:tcPr>
          <w:p w:rsidR="002A6A01" w:rsidRPr="00675E9A" w:rsidRDefault="002A6A01" w:rsidP="002A6A01">
            <w:pPr>
              <w:pStyle w:val="3"/>
              <w:shd w:val="clear" w:color="auto" w:fill="auto"/>
              <w:spacing w:after="0" w:line="240" w:lineRule="auto"/>
              <w:ind w:right="20" w:firstLine="280"/>
              <w:jc w:val="both"/>
              <w:rPr>
                <w:sz w:val="24"/>
                <w:szCs w:val="24"/>
              </w:rPr>
            </w:pPr>
            <w:r w:rsidRPr="00FC677D">
              <w:rPr>
                <w:rStyle w:val="11"/>
                <w:sz w:val="24"/>
                <w:szCs w:val="24"/>
              </w:rPr>
              <w:t>Свойства паров. Испарение и конденсация. Насыщенный пар и его свойства. Свойства жидкостей. Характеристика жидкого состояния вещества. Свойства твердых тел. Тепловое расширение твердых тел и жидкостей. Плавление и кристаллизация.</w:t>
            </w:r>
          </w:p>
        </w:tc>
        <w:tc>
          <w:tcPr>
            <w:tcW w:w="1980" w:type="dxa"/>
          </w:tcPr>
          <w:p w:rsidR="002A6A01" w:rsidRPr="003A23BA" w:rsidRDefault="007B7C8F" w:rsidP="002A6A0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</w:tr>
      <w:tr w:rsidR="002A6A01" w:rsidRPr="004734F5" w:rsidTr="00D161EC">
        <w:tc>
          <w:tcPr>
            <w:tcW w:w="1968" w:type="dxa"/>
          </w:tcPr>
          <w:p w:rsidR="002A6A01" w:rsidRPr="004734F5" w:rsidRDefault="002A6A01" w:rsidP="002A6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F5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2.3, 2.3.1</w:t>
            </w:r>
          </w:p>
        </w:tc>
        <w:tc>
          <w:tcPr>
            <w:tcW w:w="2481" w:type="dxa"/>
          </w:tcPr>
          <w:p w:rsidR="002A6A01" w:rsidRPr="004734F5" w:rsidRDefault="002A6A01" w:rsidP="002A6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Термодинамика. Внутренняя энергия и работа. Первый закон термодинамики</w:t>
            </w:r>
          </w:p>
        </w:tc>
        <w:tc>
          <w:tcPr>
            <w:tcW w:w="3142" w:type="dxa"/>
          </w:tcPr>
          <w:p w:rsidR="002A6A01" w:rsidRPr="004734F5" w:rsidRDefault="002A6A01" w:rsidP="002A6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77D">
              <w:rPr>
                <w:rStyle w:val="11"/>
                <w:rFonts w:eastAsiaTheme="minorEastAsia"/>
                <w:sz w:val="24"/>
                <w:szCs w:val="24"/>
              </w:rPr>
              <w:t>Внутренняя энергия системы. Внутренняя энергия идеального газа. Работа и теплота как формы передачи энергии. Теплоемкость. Удельная теплоемкость. Уравнение теплового баланса. Первое начало термодинамики.</w:t>
            </w:r>
          </w:p>
        </w:tc>
        <w:tc>
          <w:tcPr>
            <w:tcW w:w="1980" w:type="dxa"/>
          </w:tcPr>
          <w:p w:rsidR="002A6A01" w:rsidRPr="003A23BA" w:rsidRDefault="007B7C8F" w:rsidP="002A6A0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</w:tr>
      <w:tr w:rsidR="002A6A01" w:rsidRPr="004734F5" w:rsidTr="00675E9A">
        <w:tc>
          <w:tcPr>
            <w:tcW w:w="1968" w:type="dxa"/>
          </w:tcPr>
          <w:p w:rsidR="002A6A01" w:rsidRDefault="002A6A01" w:rsidP="002A6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2.3.2</w:t>
            </w:r>
          </w:p>
          <w:p w:rsidR="002A6A01" w:rsidRPr="003A23BA" w:rsidRDefault="002A6A01" w:rsidP="002A6A01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2A6A01" w:rsidRPr="004734F5" w:rsidRDefault="002A6A01" w:rsidP="002A6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КПД тепловых двигателей</w:t>
            </w:r>
          </w:p>
        </w:tc>
        <w:tc>
          <w:tcPr>
            <w:tcW w:w="3142" w:type="dxa"/>
          </w:tcPr>
          <w:p w:rsidR="002A6A01" w:rsidRPr="004734F5" w:rsidRDefault="002A6A01" w:rsidP="002A6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77D">
              <w:rPr>
                <w:rStyle w:val="11"/>
                <w:rFonts w:eastAsiaTheme="minorEastAsia"/>
                <w:sz w:val="24"/>
                <w:szCs w:val="24"/>
              </w:rPr>
              <w:t>Принцип действия тепловой машины. КПД теплового двигателя.</w:t>
            </w:r>
          </w:p>
        </w:tc>
        <w:tc>
          <w:tcPr>
            <w:tcW w:w="1980" w:type="dxa"/>
          </w:tcPr>
          <w:p w:rsidR="002A6A01" w:rsidRPr="003A23BA" w:rsidRDefault="007B7C8F" w:rsidP="007B7C8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2A6A01" w:rsidRPr="004734F5" w:rsidTr="00675E9A">
        <w:tc>
          <w:tcPr>
            <w:tcW w:w="1968" w:type="dxa"/>
          </w:tcPr>
          <w:p w:rsidR="002A6A01" w:rsidRPr="003A23BA" w:rsidRDefault="002A6A01" w:rsidP="002A6A01">
            <w:pPr>
              <w:widowControl w:val="0"/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Раздел 2</w:t>
            </w:r>
          </w:p>
        </w:tc>
        <w:tc>
          <w:tcPr>
            <w:tcW w:w="2481" w:type="dxa"/>
          </w:tcPr>
          <w:p w:rsidR="002A6A01" w:rsidRPr="003A23BA" w:rsidRDefault="002A6A01" w:rsidP="002A6A01">
            <w:pPr>
              <w:widowControl w:val="0"/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42" w:type="dxa"/>
          </w:tcPr>
          <w:p w:rsidR="002A6A01" w:rsidRPr="003A23BA" w:rsidRDefault="002A6A01" w:rsidP="002A6A01">
            <w:pPr>
              <w:widowControl w:val="0"/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2A6A01" w:rsidRPr="003A23BA" w:rsidRDefault="002A6A01" w:rsidP="002A6A0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A6A01" w:rsidRPr="004734F5" w:rsidTr="00675E9A">
        <w:tc>
          <w:tcPr>
            <w:tcW w:w="1968" w:type="dxa"/>
          </w:tcPr>
          <w:p w:rsidR="002A6A01" w:rsidRPr="004734F5" w:rsidRDefault="002A6A01" w:rsidP="002A6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A01" w:rsidRPr="004734F5" w:rsidRDefault="002A6A01" w:rsidP="002A6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F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3.1, 3.1.1</w:t>
            </w:r>
          </w:p>
        </w:tc>
        <w:tc>
          <w:tcPr>
            <w:tcW w:w="2481" w:type="dxa"/>
          </w:tcPr>
          <w:p w:rsidR="002A6A01" w:rsidRPr="004734F5" w:rsidRDefault="002A6A01" w:rsidP="002A6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Электродинамика. Электрическое поле. Электрический заряд</w:t>
            </w:r>
          </w:p>
        </w:tc>
        <w:tc>
          <w:tcPr>
            <w:tcW w:w="3142" w:type="dxa"/>
          </w:tcPr>
          <w:p w:rsidR="002A6A01" w:rsidRPr="004734F5" w:rsidRDefault="002A6A01" w:rsidP="002A6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77D">
              <w:rPr>
                <w:rStyle w:val="11"/>
                <w:rFonts w:eastAsiaTheme="minorEastAsia"/>
                <w:sz w:val="24"/>
                <w:szCs w:val="24"/>
              </w:rPr>
              <w:t xml:space="preserve">Электрическое поле. Электрические заряды. Закон сохранения заряда. </w:t>
            </w:r>
          </w:p>
        </w:tc>
        <w:tc>
          <w:tcPr>
            <w:tcW w:w="1980" w:type="dxa"/>
          </w:tcPr>
          <w:p w:rsidR="002A6A01" w:rsidRPr="003A23BA" w:rsidRDefault="002A6A01" w:rsidP="002A6A0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A6A01" w:rsidRPr="004734F5" w:rsidTr="00675E9A">
        <w:tc>
          <w:tcPr>
            <w:tcW w:w="1968" w:type="dxa"/>
          </w:tcPr>
          <w:p w:rsidR="002A6A01" w:rsidRPr="004734F5" w:rsidRDefault="002A6A01" w:rsidP="002A6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3.1.2</w:t>
            </w:r>
          </w:p>
        </w:tc>
        <w:tc>
          <w:tcPr>
            <w:tcW w:w="2481" w:type="dxa"/>
          </w:tcPr>
          <w:p w:rsidR="002A6A01" w:rsidRPr="004734F5" w:rsidRDefault="002A6A01" w:rsidP="002A6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Кулона</w:t>
            </w:r>
          </w:p>
        </w:tc>
        <w:tc>
          <w:tcPr>
            <w:tcW w:w="3142" w:type="dxa"/>
          </w:tcPr>
          <w:p w:rsidR="002A6A01" w:rsidRPr="004734F5" w:rsidRDefault="002A6A01" w:rsidP="002A6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Кулона</w:t>
            </w:r>
          </w:p>
        </w:tc>
        <w:tc>
          <w:tcPr>
            <w:tcW w:w="1980" w:type="dxa"/>
          </w:tcPr>
          <w:p w:rsidR="002A6A01" w:rsidRPr="003A23BA" w:rsidRDefault="002A6A01" w:rsidP="002A6A0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A6A01" w:rsidRPr="004734F5" w:rsidTr="00675E9A">
        <w:tc>
          <w:tcPr>
            <w:tcW w:w="1968" w:type="dxa"/>
          </w:tcPr>
          <w:p w:rsidR="002A6A01" w:rsidRPr="004734F5" w:rsidRDefault="002A6A01" w:rsidP="002A6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F5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3.1.3</w:t>
            </w:r>
          </w:p>
        </w:tc>
        <w:tc>
          <w:tcPr>
            <w:tcW w:w="2481" w:type="dxa"/>
          </w:tcPr>
          <w:p w:rsidR="002A6A01" w:rsidRPr="004734F5" w:rsidRDefault="002A6A01" w:rsidP="002A6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Напряженность поля</w:t>
            </w:r>
          </w:p>
        </w:tc>
        <w:tc>
          <w:tcPr>
            <w:tcW w:w="3142" w:type="dxa"/>
          </w:tcPr>
          <w:p w:rsidR="002A6A01" w:rsidRPr="004734F5" w:rsidRDefault="002A6A01" w:rsidP="002A6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77D">
              <w:rPr>
                <w:rStyle w:val="11"/>
                <w:rFonts w:eastAsiaTheme="minorEastAsia"/>
                <w:sz w:val="24"/>
                <w:szCs w:val="24"/>
              </w:rPr>
              <w:t>Напряженность электрического поля</w:t>
            </w:r>
          </w:p>
        </w:tc>
        <w:tc>
          <w:tcPr>
            <w:tcW w:w="1980" w:type="dxa"/>
          </w:tcPr>
          <w:p w:rsidR="002A6A01" w:rsidRPr="003A23BA" w:rsidRDefault="002A6A01" w:rsidP="002A6A0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2A6A01" w:rsidRPr="004734F5" w:rsidTr="00675E9A">
        <w:tc>
          <w:tcPr>
            <w:tcW w:w="1968" w:type="dxa"/>
          </w:tcPr>
          <w:p w:rsidR="002A6A01" w:rsidRPr="004734F5" w:rsidRDefault="002A6A01" w:rsidP="002A6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F5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3.1.6</w:t>
            </w:r>
          </w:p>
        </w:tc>
        <w:tc>
          <w:tcPr>
            <w:tcW w:w="2481" w:type="dxa"/>
            <w:tcBorders>
              <w:left w:val="single" w:sz="4" w:space="0" w:color="auto"/>
            </w:tcBorders>
          </w:tcPr>
          <w:p w:rsidR="002A6A01" w:rsidRPr="004734F5" w:rsidRDefault="002A6A01" w:rsidP="002A6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Конденсатор</w:t>
            </w:r>
          </w:p>
        </w:tc>
        <w:tc>
          <w:tcPr>
            <w:tcW w:w="3142" w:type="dxa"/>
          </w:tcPr>
          <w:p w:rsidR="002A6A01" w:rsidRPr="004734F5" w:rsidRDefault="002A6A01" w:rsidP="002A6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Электрическая емкость.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Конденсатор</w:t>
            </w:r>
          </w:p>
        </w:tc>
        <w:tc>
          <w:tcPr>
            <w:tcW w:w="1980" w:type="dxa"/>
          </w:tcPr>
          <w:p w:rsidR="002A6A01" w:rsidRPr="003A23BA" w:rsidRDefault="002A6A01" w:rsidP="002A6A0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</w:t>
            </w:r>
          </w:p>
        </w:tc>
      </w:tr>
      <w:tr w:rsidR="002A6A01" w:rsidRPr="004734F5" w:rsidTr="00675E9A">
        <w:tc>
          <w:tcPr>
            <w:tcW w:w="1968" w:type="dxa"/>
          </w:tcPr>
          <w:p w:rsidR="002A6A01" w:rsidRPr="004734F5" w:rsidRDefault="002A6A01" w:rsidP="002A6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3.2, 3.2.1</w:t>
            </w:r>
          </w:p>
        </w:tc>
        <w:tc>
          <w:tcPr>
            <w:tcW w:w="2481" w:type="dxa"/>
            <w:tcBorders>
              <w:left w:val="single" w:sz="4" w:space="0" w:color="auto"/>
            </w:tcBorders>
          </w:tcPr>
          <w:p w:rsidR="002A6A01" w:rsidRPr="004734F5" w:rsidRDefault="002A6A01" w:rsidP="002A6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Законы постоянного тока. </w:t>
            </w:r>
          </w:p>
        </w:tc>
        <w:tc>
          <w:tcPr>
            <w:tcW w:w="3142" w:type="dxa"/>
          </w:tcPr>
          <w:p w:rsidR="002A6A01" w:rsidRPr="004734F5" w:rsidRDefault="002A6A01" w:rsidP="002A6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77D">
              <w:rPr>
                <w:rStyle w:val="11"/>
                <w:rFonts w:eastAsiaTheme="minorEastAsia"/>
                <w:sz w:val="24"/>
                <w:szCs w:val="24"/>
              </w:rPr>
              <w:t>Условия, необходимые для возникновения и поддержа</w:t>
            </w:r>
            <w:r w:rsidRPr="00FC677D">
              <w:rPr>
                <w:rStyle w:val="11"/>
                <w:rFonts w:eastAsiaTheme="minorEastAsia"/>
                <w:sz w:val="24"/>
                <w:szCs w:val="24"/>
              </w:rPr>
              <w:softHyphen/>
              <w:t>ния электрического тока. Сила тока и плотность тока. Закон Ома для участка цепи без ЭДС.</w:t>
            </w:r>
          </w:p>
        </w:tc>
        <w:tc>
          <w:tcPr>
            <w:tcW w:w="1980" w:type="dxa"/>
          </w:tcPr>
          <w:p w:rsidR="002A6A01" w:rsidRPr="003A23BA" w:rsidRDefault="002A6A01" w:rsidP="002A6A0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2A6A01" w:rsidRPr="004734F5" w:rsidTr="00675E9A">
        <w:tc>
          <w:tcPr>
            <w:tcW w:w="1968" w:type="dxa"/>
          </w:tcPr>
          <w:p w:rsidR="002A6A01" w:rsidRPr="004734F5" w:rsidRDefault="002A6A01" w:rsidP="002A6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3.2.3</w:t>
            </w:r>
          </w:p>
        </w:tc>
        <w:tc>
          <w:tcPr>
            <w:tcW w:w="2481" w:type="dxa"/>
          </w:tcPr>
          <w:p w:rsidR="002A6A01" w:rsidRPr="004734F5" w:rsidRDefault="002A6A01" w:rsidP="002A6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ЭДС источника тока</w:t>
            </w:r>
          </w:p>
        </w:tc>
        <w:tc>
          <w:tcPr>
            <w:tcW w:w="3142" w:type="dxa"/>
          </w:tcPr>
          <w:p w:rsidR="002A6A01" w:rsidRPr="004734F5" w:rsidRDefault="002A6A01" w:rsidP="002A6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77D">
              <w:rPr>
                <w:rStyle w:val="11"/>
                <w:rFonts w:eastAsiaTheme="minorEastAsia"/>
                <w:sz w:val="24"/>
                <w:szCs w:val="24"/>
              </w:rPr>
              <w:t>Электродвижущая сила источника тока. Закон Ома для полной цепи. Соединение проводников.</w:t>
            </w:r>
          </w:p>
        </w:tc>
        <w:tc>
          <w:tcPr>
            <w:tcW w:w="1980" w:type="dxa"/>
          </w:tcPr>
          <w:p w:rsidR="002A6A01" w:rsidRPr="003A23BA" w:rsidRDefault="002A6A01" w:rsidP="002A6A0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5,6</w:t>
            </w:r>
          </w:p>
        </w:tc>
      </w:tr>
      <w:tr w:rsidR="002A6A01" w:rsidRPr="004734F5" w:rsidTr="00675E9A">
        <w:tc>
          <w:tcPr>
            <w:tcW w:w="1968" w:type="dxa"/>
          </w:tcPr>
          <w:p w:rsidR="002A6A01" w:rsidRPr="00125861" w:rsidRDefault="002A6A01" w:rsidP="002A6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3.2.4</w:t>
            </w:r>
          </w:p>
        </w:tc>
        <w:tc>
          <w:tcPr>
            <w:tcW w:w="2481" w:type="dxa"/>
          </w:tcPr>
          <w:p w:rsidR="002A6A01" w:rsidRPr="003B2FAF" w:rsidRDefault="002A6A01" w:rsidP="002A6A01">
            <w:pPr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Мощность электрического тока</w:t>
            </w:r>
          </w:p>
        </w:tc>
        <w:tc>
          <w:tcPr>
            <w:tcW w:w="3142" w:type="dxa"/>
          </w:tcPr>
          <w:p w:rsidR="002A6A01" w:rsidRPr="003B2FAF" w:rsidRDefault="002A6A01" w:rsidP="002A6A01">
            <w:pPr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C677D">
              <w:rPr>
                <w:rStyle w:val="11"/>
                <w:rFonts w:eastAsiaTheme="minorEastAsia"/>
                <w:sz w:val="24"/>
                <w:szCs w:val="24"/>
              </w:rPr>
              <w:t>Работа и мощность электрического тока.</w:t>
            </w:r>
          </w:p>
        </w:tc>
        <w:tc>
          <w:tcPr>
            <w:tcW w:w="1980" w:type="dxa"/>
          </w:tcPr>
          <w:p w:rsidR="002A6A01" w:rsidRPr="003A23BA" w:rsidRDefault="002A6A01" w:rsidP="002A6A0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2A6A01" w:rsidRPr="004734F5" w:rsidTr="00675E9A">
        <w:tc>
          <w:tcPr>
            <w:tcW w:w="1968" w:type="dxa"/>
          </w:tcPr>
          <w:p w:rsidR="002A6A01" w:rsidRPr="00125861" w:rsidRDefault="002A6A01" w:rsidP="002A6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3.2.5</w:t>
            </w:r>
          </w:p>
        </w:tc>
        <w:tc>
          <w:tcPr>
            <w:tcW w:w="2481" w:type="dxa"/>
          </w:tcPr>
          <w:p w:rsidR="002A6A01" w:rsidRDefault="002A6A01" w:rsidP="002A6A01">
            <w:r>
              <w:rPr>
                <w:rFonts w:ascii="Times New Roman" w:hAnsi="Times New Roman" w:cs="Times New Roman"/>
                <w:sz w:val="24"/>
                <w:szCs w:val="24"/>
              </w:rPr>
              <w:t>Полупроводники</w:t>
            </w:r>
          </w:p>
        </w:tc>
        <w:tc>
          <w:tcPr>
            <w:tcW w:w="3142" w:type="dxa"/>
          </w:tcPr>
          <w:p w:rsidR="002A6A01" w:rsidRPr="00243980" w:rsidRDefault="002A6A01" w:rsidP="002A6A01">
            <w:pPr>
              <w:pStyle w:val="3"/>
              <w:shd w:val="clear" w:color="auto" w:fill="auto"/>
              <w:spacing w:after="0" w:line="240" w:lineRule="auto"/>
              <w:ind w:right="20" w:firstLine="280"/>
              <w:jc w:val="both"/>
              <w:rPr>
                <w:sz w:val="24"/>
                <w:szCs w:val="24"/>
              </w:rPr>
            </w:pPr>
            <w:r w:rsidRPr="00FC677D">
              <w:rPr>
                <w:rStyle w:val="11"/>
                <w:sz w:val="24"/>
                <w:szCs w:val="24"/>
              </w:rPr>
              <w:t>Электрический ток в полупроводниках. Собственная проводимость полупровод</w:t>
            </w:r>
            <w:r w:rsidRPr="00FC677D">
              <w:rPr>
                <w:rStyle w:val="11"/>
                <w:sz w:val="24"/>
                <w:szCs w:val="24"/>
              </w:rPr>
              <w:softHyphen/>
              <w:t>ников. Полупроводниковые приборы.</w:t>
            </w:r>
          </w:p>
        </w:tc>
        <w:tc>
          <w:tcPr>
            <w:tcW w:w="1980" w:type="dxa"/>
          </w:tcPr>
          <w:p w:rsidR="002A6A01" w:rsidRPr="003A23BA" w:rsidRDefault="002A6A01" w:rsidP="002A6A0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2A6A01" w:rsidTr="00675E9A">
        <w:tc>
          <w:tcPr>
            <w:tcW w:w="1968" w:type="dxa"/>
          </w:tcPr>
          <w:p w:rsidR="002A6A01" w:rsidRPr="00125861" w:rsidRDefault="002A6A01" w:rsidP="002A6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3.3.2</w:t>
            </w:r>
          </w:p>
        </w:tc>
        <w:tc>
          <w:tcPr>
            <w:tcW w:w="2481" w:type="dxa"/>
          </w:tcPr>
          <w:p w:rsidR="002A6A01" w:rsidRDefault="002A6A01" w:rsidP="002A6A01">
            <w:r>
              <w:rPr>
                <w:rFonts w:ascii="Times New Roman" w:hAnsi="Times New Roman" w:cs="Times New Roman"/>
                <w:sz w:val="24"/>
                <w:szCs w:val="24"/>
              </w:rPr>
              <w:t>Сила Ампера. Сила Лоренца</w:t>
            </w:r>
          </w:p>
        </w:tc>
        <w:tc>
          <w:tcPr>
            <w:tcW w:w="3142" w:type="dxa"/>
          </w:tcPr>
          <w:p w:rsidR="002A6A01" w:rsidRDefault="002A6A01" w:rsidP="002A6A01">
            <w:r w:rsidRPr="00FC677D">
              <w:rPr>
                <w:rStyle w:val="11"/>
                <w:rFonts w:eastAsiaTheme="minorEastAsia"/>
                <w:sz w:val="24"/>
                <w:szCs w:val="24"/>
              </w:rPr>
              <w:t>Закон Ампера. Взаимодействие токов. Магнит</w:t>
            </w:r>
            <w:r w:rsidRPr="00FC677D">
              <w:rPr>
                <w:rStyle w:val="11"/>
                <w:rFonts w:eastAsiaTheme="minorEastAsia"/>
                <w:sz w:val="24"/>
                <w:szCs w:val="24"/>
              </w:rPr>
              <w:softHyphen/>
              <w:t>ный поток. Работа по перемещению проводника с током в магнитном поле. Действие магнитного поля на движущийся заряд. Сила Лоренца.</w:t>
            </w:r>
          </w:p>
        </w:tc>
        <w:tc>
          <w:tcPr>
            <w:tcW w:w="1980" w:type="dxa"/>
          </w:tcPr>
          <w:p w:rsidR="002A6A01" w:rsidRPr="003A23BA" w:rsidRDefault="002A6A01" w:rsidP="002A6A0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2A6A01" w:rsidTr="00675E9A">
        <w:tc>
          <w:tcPr>
            <w:tcW w:w="1968" w:type="dxa"/>
          </w:tcPr>
          <w:p w:rsidR="002A6A01" w:rsidRDefault="002A6A01" w:rsidP="002A6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3.3</w:t>
            </w:r>
          </w:p>
        </w:tc>
        <w:tc>
          <w:tcPr>
            <w:tcW w:w="2481" w:type="dxa"/>
          </w:tcPr>
          <w:p w:rsidR="002A6A01" w:rsidRDefault="002A6A01" w:rsidP="002A6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Магнитное поле</w:t>
            </w:r>
          </w:p>
        </w:tc>
        <w:tc>
          <w:tcPr>
            <w:tcW w:w="3142" w:type="dxa"/>
          </w:tcPr>
          <w:p w:rsidR="002A6A01" w:rsidRPr="00FC677D" w:rsidRDefault="002A6A01" w:rsidP="002A6A01">
            <w:pPr>
              <w:rPr>
                <w:rStyle w:val="11"/>
                <w:rFonts w:eastAsiaTheme="minorEastAsia"/>
                <w:sz w:val="24"/>
                <w:szCs w:val="24"/>
              </w:rPr>
            </w:pPr>
            <w:r w:rsidRPr="00FC677D">
              <w:rPr>
                <w:rStyle w:val="11"/>
                <w:rFonts w:eastAsiaTheme="minorEastAsia"/>
                <w:sz w:val="24"/>
                <w:szCs w:val="24"/>
              </w:rPr>
              <w:t>Магнитное поле. Вектор индукции магнитного поля. Действие магнитного поля на прямолинейный проводник с током.</w:t>
            </w:r>
          </w:p>
        </w:tc>
        <w:tc>
          <w:tcPr>
            <w:tcW w:w="1980" w:type="dxa"/>
          </w:tcPr>
          <w:p w:rsidR="002A6A01" w:rsidRPr="003A23BA" w:rsidRDefault="002A6A01" w:rsidP="002A6A0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2A6A01" w:rsidTr="00675E9A">
        <w:tc>
          <w:tcPr>
            <w:tcW w:w="1968" w:type="dxa"/>
          </w:tcPr>
          <w:p w:rsidR="002A6A01" w:rsidRPr="00125861" w:rsidRDefault="002A6A01" w:rsidP="002A6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3.3.4</w:t>
            </w:r>
          </w:p>
        </w:tc>
        <w:tc>
          <w:tcPr>
            <w:tcW w:w="2481" w:type="dxa"/>
          </w:tcPr>
          <w:p w:rsidR="002A6A01" w:rsidRPr="00E13C36" w:rsidRDefault="002A6A01" w:rsidP="002A6A01">
            <w:pPr>
              <w:shd w:val="clear" w:color="auto" w:fill="FFFFFF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Магнитный поток</w:t>
            </w:r>
          </w:p>
        </w:tc>
        <w:tc>
          <w:tcPr>
            <w:tcW w:w="3142" w:type="dxa"/>
          </w:tcPr>
          <w:p w:rsidR="002A6A01" w:rsidRPr="004734F5" w:rsidRDefault="002A6A01" w:rsidP="002A6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77D">
              <w:rPr>
                <w:rStyle w:val="11"/>
                <w:rFonts w:eastAsiaTheme="minorEastAsia"/>
                <w:sz w:val="24"/>
                <w:szCs w:val="24"/>
              </w:rPr>
              <w:t>Магнит</w:t>
            </w:r>
            <w:r w:rsidRPr="00FC677D">
              <w:rPr>
                <w:rStyle w:val="11"/>
                <w:rFonts w:eastAsiaTheme="minorEastAsia"/>
                <w:sz w:val="24"/>
                <w:szCs w:val="24"/>
              </w:rPr>
              <w:softHyphen/>
              <w:t>ный поток. Работа по перемещению проводника с током в магнитном поле.</w:t>
            </w:r>
          </w:p>
        </w:tc>
        <w:tc>
          <w:tcPr>
            <w:tcW w:w="1980" w:type="dxa"/>
          </w:tcPr>
          <w:p w:rsidR="002A6A01" w:rsidRDefault="002A6A01" w:rsidP="002A6A0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</w:tr>
      <w:tr w:rsidR="002A6A01" w:rsidTr="00675E9A">
        <w:tc>
          <w:tcPr>
            <w:tcW w:w="1968" w:type="dxa"/>
          </w:tcPr>
          <w:p w:rsidR="002A6A01" w:rsidRPr="00125861" w:rsidRDefault="002A6A01" w:rsidP="002A6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3.3.5</w:t>
            </w:r>
          </w:p>
        </w:tc>
        <w:tc>
          <w:tcPr>
            <w:tcW w:w="2481" w:type="dxa"/>
          </w:tcPr>
          <w:p w:rsidR="002A6A01" w:rsidRPr="00125861" w:rsidRDefault="002A6A01" w:rsidP="002A6A01">
            <w:pPr>
              <w:shd w:val="clear" w:color="auto" w:fill="FFFFFF"/>
              <w:ind w:right="2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Самоиндукция. Индуктивность</w:t>
            </w:r>
          </w:p>
        </w:tc>
        <w:tc>
          <w:tcPr>
            <w:tcW w:w="3142" w:type="dxa"/>
          </w:tcPr>
          <w:p w:rsidR="002A6A01" w:rsidRPr="00243980" w:rsidRDefault="002A6A01" w:rsidP="002A6A01">
            <w:pPr>
              <w:pStyle w:val="3"/>
              <w:shd w:val="clear" w:color="auto" w:fill="auto"/>
              <w:spacing w:after="0" w:line="240" w:lineRule="auto"/>
              <w:ind w:right="20" w:firstLine="280"/>
              <w:jc w:val="both"/>
              <w:rPr>
                <w:sz w:val="24"/>
                <w:szCs w:val="24"/>
              </w:rPr>
            </w:pPr>
            <w:r w:rsidRPr="00FC677D">
              <w:rPr>
                <w:rStyle w:val="11"/>
                <w:sz w:val="24"/>
                <w:szCs w:val="24"/>
              </w:rPr>
              <w:t>Вихревое электриче</w:t>
            </w:r>
            <w:r w:rsidRPr="00FC677D">
              <w:rPr>
                <w:rStyle w:val="11"/>
                <w:sz w:val="24"/>
                <w:szCs w:val="24"/>
              </w:rPr>
              <w:softHyphen/>
              <w:t>ское поле. Самоиндукция. Энергия магнитного поля.</w:t>
            </w:r>
          </w:p>
        </w:tc>
        <w:tc>
          <w:tcPr>
            <w:tcW w:w="1980" w:type="dxa"/>
          </w:tcPr>
          <w:p w:rsidR="002A6A01" w:rsidRPr="003A23BA" w:rsidRDefault="002A6A01" w:rsidP="002A6A0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2A6A01" w:rsidTr="00675E9A">
        <w:tc>
          <w:tcPr>
            <w:tcW w:w="1968" w:type="dxa"/>
          </w:tcPr>
          <w:p w:rsidR="002A6A01" w:rsidRPr="00125861" w:rsidRDefault="002A6A01" w:rsidP="002A6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3.4</w:t>
            </w:r>
          </w:p>
        </w:tc>
        <w:tc>
          <w:tcPr>
            <w:tcW w:w="2481" w:type="dxa"/>
          </w:tcPr>
          <w:p w:rsidR="002A6A01" w:rsidRPr="00125861" w:rsidRDefault="002A6A01" w:rsidP="002A6A01">
            <w:pPr>
              <w:shd w:val="clear" w:color="auto" w:fill="FFFFFF"/>
              <w:ind w:left="-40" w:right="211" w:firstLine="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Электромагнитные колебания и волны</w:t>
            </w:r>
            <w:r w:rsidRPr="001258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42" w:type="dxa"/>
          </w:tcPr>
          <w:p w:rsidR="002A6A01" w:rsidRPr="004734F5" w:rsidRDefault="009B6536" w:rsidP="002A6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Уравнение гармонических колебаний. Амплитуда, частота, период.</w:t>
            </w:r>
          </w:p>
        </w:tc>
        <w:tc>
          <w:tcPr>
            <w:tcW w:w="1980" w:type="dxa"/>
          </w:tcPr>
          <w:p w:rsidR="002A6A01" w:rsidRPr="003A23BA" w:rsidRDefault="002A6A01" w:rsidP="002A6A0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</w:tr>
      <w:tr w:rsidR="002A6A01" w:rsidTr="00675E9A">
        <w:tc>
          <w:tcPr>
            <w:tcW w:w="1968" w:type="dxa"/>
          </w:tcPr>
          <w:p w:rsidR="002A6A01" w:rsidRPr="00125861" w:rsidRDefault="002A6A01" w:rsidP="002A6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4.1</w:t>
            </w:r>
          </w:p>
        </w:tc>
        <w:tc>
          <w:tcPr>
            <w:tcW w:w="2481" w:type="dxa"/>
          </w:tcPr>
          <w:p w:rsidR="002A6A01" w:rsidRPr="00125861" w:rsidRDefault="002A6A01" w:rsidP="002A6A01">
            <w:pPr>
              <w:shd w:val="clear" w:color="auto" w:fill="FFFFFF"/>
              <w:ind w:right="2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6"/>
                <w:sz w:val="24"/>
                <w:szCs w:val="24"/>
              </w:rPr>
              <w:t>Оптика. Закон отражения. Закон преломления света</w:t>
            </w:r>
          </w:p>
        </w:tc>
        <w:tc>
          <w:tcPr>
            <w:tcW w:w="3142" w:type="dxa"/>
          </w:tcPr>
          <w:p w:rsidR="002A6A01" w:rsidRPr="004734F5" w:rsidRDefault="002A6A01" w:rsidP="002A6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EB6">
              <w:rPr>
                <w:rStyle w:val="11"/>
                <w:rFonts w:eastAsiaTheme="minorEastAsia"/>
                <w:sz w:val="24"/>
                <w:szCs w:val="24"/>
              </w:rPr>
              <w:t>Природа света. Скорость распространения света.</w:t>
            </w:r>
            <w:r w:rsidRPr="00547EB6">
              <w:rPr>
                <w:sz w:val="24"/>
                <w:szCs w:val="24"/>
              </w:rPr>
              <w:t xml:space="preserve"> </w:t>
            </w:r>
            <w:r w:rsidRPr="00547EB6">
              <w:rPr>
                <w:rStyle w:val="11"/>
                <w:rFonts w:eastAsiaTheme="minorEastAsia"/>
                <w:sz w:val="24"/>
                <w:szCs w:val="24"/>
              </w:rPr>
              <w:t>Законы отражения и прелом</w:t>
            </w:r>
            <w:r w:rsidRPr="00547EB6">
              <w:rPr>
                <w:rStyle w:val="11"/>
                <w:rFonts w:eastAsiaTheme="minorEastAsia"/>
                <w:sz w:val="24"/>
                <w:szCs w:val="24"/>
              </w:rPr>
              <w:softHyphen/>
              <w:t>ления света. Полное отражение.</w:t>
            </w:r>
            <w:r w:rsidRPr="00547EB6">
              <w:rPr>
                <w:sz w:val="24"/>
                <w:szCs w:val="24"/>
              </w:rPr>
              <w:t xml:space="preserve"> </w:t>
            </w:r>
            <w:r w:rsidRPr="00547EB6">
              <w:rPr>
                <w:rStyle w:val="11"/>
                <w:rFonts w:eastAsiaTheme="minorEastAsia"/>
                <w:sz w:val="24"/>
                <w:szCs w:val="24"/>
              </w:rPr>
              <w:lastRenderedPageBreak/>
              <w:t>Интерференция света</w:t>
            </w:r>
            <w:r>
              <w:rPr>
                <w:rStyle w:val="11"/>
                <w:rFonts w:eastAsiaTheme="minorEastAsia"/>
                <w:sz w:val="24"/>
                <w:szCs w:val="24"/>
              </w:rPr>
              <w:t>.</w:t>
            </w:r>
            <w:r w:rsidRPr="00547EB6">
              <w:rPr>
                <w:sz w:val="24"/>
                <w:szCs w:val="24"/>
              </w:rPr>
              <w:t xml:space="preserve"> </w:t>
            </w:r>
            <w:r w:rsidRPr="00547EB6">
              <w:rPr>
                <w:rStyle w:val="11"/>
                <w:rFonts w:eastAsiaTheme="minorEastAsia"/>
                <w:sz w:val="24"/>
                <w:szCs w:val="24"/>
              </w:rPr>
              <w:t>Дифракция света.</w:t>
            </w:r>
          </w:p>
        </w:tc>
        <w:tc>
          <w:tcPr>
            <w:tcW w:w="1980" w:type="dxa"/>
          </w:tcPr>
          <w:p w:rsidR="002A6A01" w:rsidRPr="003A23BA" w:rsidRDefault="002A6A01" w:rsidP="002A6A0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14,15 </w:t>
            </w:r>
          </w:p>
        </w:tc>
      </w:tr>
      <w:tr w:rsidR="002A6A01" w:rsidTr="00675E9A">
        <w:tc>
          <w:tcPr>
            <w:tcW w:w="1968" w:type="dxa"/>
          </w:tcPr>
          <w:p w:rsidR="002A6A01" w:rsidRPr="003A23BA" w:rsidRDefault="002A6A01" w:rsidP="002A6A01">
            <w:pPr>
              <w:widowControl w:val="0"/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58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481" w:type="dxa"/>
          </w:tcPr>
          <w:p w:rsidR="002A6A01" w:rsidRPr="003A23BA" w:rsidRDefault="002A6A01" w:rsidP="002A6A01">
            <w:pPr>
              <w:widowControl w:val="0"/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Кванты света</w:t>
            </w:r>
          </w:p>
        </w:tc>
        <w:tc>
          <w:tcPr>
            <w:tcW w:w="3142" w:type="dxa"/>
          </w:tcPr>
          <w:p w:rsidR="002A6A01" w:rsidRPr="00243980" w:rsidRDefault="002A6A01" w:rsidP="002A6A01">
            <w:pPr>
              <w:pStyle w:val="3"/>
              <w:shd w:val="clear" w:color="auto" w:fill="auto"/>
              <w:spacing w:after="0" w:line="240" w:lineRule="auto"/>
              <w:ind w:right="20" w:firstLine="280"/>
              <w:jc w:val="both"/>
              <w:rPr>
                <w:sz w:val="24"/>
                <w:szCs w:val="24"/>
              </w:rPr>
            </w:pPr>
            <w:r w:rsidRPr="00547EB6">
              <w:rPr>
                <w:rStyle w:val="11"/>
                <w:sz w:val="24"/>
                <w:szCs w:val="24"/>
              </w:rPr>
              <w:t>Квантовая оптика. Квантовая гипотеза Планка. Фотоны. Внешний фотоэлектри</w:t>
            </w:r>
            <w:r w:rsidRPr="00547EB6">
              <w:rPr>
                <w:rStyle w:val="11"/>
                <w:sz w:val="24"/>
                <w:szCs w:val="24"/>
              </w:rPr>
              <w:softHyphen/>
              <w:t>ческий эффект. Внутренний фотоэффект. Типы фотоэлементов.</w:t>
            </w:r>
          </w:p>
        </w:tc>
        <w:tc>
          <w:tcPr>
            <w:tcW w:w="1980" w:type="dxa"/>
          </w:tcPr>
          <w:p w:rsidR="002A6A01" w:rsidRPr="003A23BA" w:rsidRDefault="002A6A01" w:rsidP="002A6A0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16,19</w:t>
            </w:r>
          </w:p>
        </w:tc>
      </w:tr>
      <w:tr w:rsidR="002A6A01" w:rsidTr="00675E9A">
        <w:tc>
          <w:tcPr>
            <w:tcW w:w="1968" w:type="dxa"/>
          </w:tcPr>
          <w:p w:rsidR="002A6A01" w:rsidRPr="004734F5" w:rsidRDefault="002A6A01" w:rsidP="002A6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4.2</w:t>
            </w:r>
          </w:p>
        </w:tc>
        <w:tc>
          <w:tcPr>
            <w:tcW w:w="2481" w:type="dxa"/>
          </w:tcPr>
          <w:p w:rsidR="002A6A01" w:rsidRPr="004734F5" w:rsidRDefault="002A6A01" w:rsidP="002A6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атома</w:t>
            </w:r>
          </w:p>
        </w:tc>
        <w:tc>
          <w:tcPr>
            <w:tcW w:w="3142" w:type="dxa"/>
          </w:tcPr>
          <w:p w:rsidR="002A6A01" w:rsidRPr="0078305A" w:rsidRDefault="002A6A01" w:rsidP="007B7C8F">
            <w:pPr>
              <w:pStyle w:val="3"/>
              <w:shd w:val="clear" w:color="auto" w:fill="auto"/>
              <w:spacing w:after="0" w:line="240" w:lineRule="auto"/>
              <w:ind w:right="20" w:firstLine="280"/>
              <w:jc w:val="both"/>
              <w:rPr>
                <w:sz w:val="24"/>
                <w:szCs w:val="24"/>
              </w:rPr>
            </w:pPr>
            <w:r w:rsidRPr="00547EB6">
              <w:rPr>
                <w:rStyle w:val="11"/>
                <w:sz w:val="24"/>
                <w:szCs w:val="24"/>
              </w:rPr>
              <w:t>Физика атомного ядра.</w:t>
            </w:r>
            <w:r w:rsidRPr="00547EB6">
              <w:rPr>
                <w:sz w:val="24"/>
                <w:szCs w:val="24"/>
              </w:rPr>
              <w:t xml:space="preserve"> </w:t>
            </w:r>
            <w:r w:rsidR="007B7C8F">
              <w:rPr>
                <w:rStyle w:val="11"/>
                <w:sz w:val="24"/>
                <w:szCs w:val="24"/>
              </w:rPr>
              <w:t>Строение атомного ядра, связь массы и энергии</w:t>
            </w:r>
          </w:p>
        </w:tc>
        <w:tc>
          <w:tcPr>
            <w:tcW w:w="1980" w:type="dxa"/>
          </w:tcPr>
          <w:p w:rsidR="002A6A01" w:rsidRPr="003A23BA" w:rsidRDefault="002A6A01" w:rsidP="002A6A0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</w:tbl>
    <w:p w:rsidR="00285ED4" w:rsidRDefault="00285ED4" w:rsidP="00B515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BC6" w:rsidRPr="000B0432" w:rsidRDefault="00311BC6" w:rsidP="000B043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B0432">
        <w:rPr>
          <w:rFonts w:ascii="Times New Roman" w:hAnsi="Times New Roman" w:cs="Times New Roman"/>
          <w:b/>
          <w:sz w:val="24"/>
          <w:szCs w:val="24"/>
        </w:rPr>
        <w:t>План тестового задания</w:t>
      </w:r>
    </w:p>
    <w:tbl>
      <w:tblPr>
        <w:tblStyle w:val="a4"/>
        <w:tblW w:w="0" w:type="auto"/>
        <w:tblLook w:val="04A0"/>
      </w:tblPr>
      <w:tblGrid>
        <w:gridCol w:w="1211"/>
        <w:gridCol w:w="3846"/>
        <w:gridCol w:w="1431"/>
        <w:gridCol w:w="1622"/>
        <w:gridCol w:w="1461"/>
      </w:tblGrid>
      <w:tr w:rsidR="006736FE" w:rsidTr="007B7C8F">
        <w:tc>
          <w:tcPr>
            <w:tcW w:w="1211" w:type="dxa"/>
          </w:tcPr>
          <w:p w:rsidR="00311BC6" w:rsidRDefault="00311BC6" w:rsidP="00B51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тестового задания</w:t>
            </w:r>
          </w:p>
        </w:tc>
        <w:tc>
          <w:tcPr>
            <w:tcW w:w="3846" w:type="dxa"/>
          </w:tcPr>
          <w:p w:rsidR="00311BC6" w:rsidRDefault="00311BC6" w:rsidP="00B51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Проверяемые знания и умения</w:t>
            </w:r>
          </w:p>
        </w:tc>
        <w:tc>
          <w:tcPr>
            <w:tcW w:w="1431" w:type="dxa"/>
          </w:tcPr>
          <w:p w:rsidR="00311BC6" w:rsidRDefault="00311BC6" w:rsidP="00B51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Коды элементов содержания</w:t>
            </w:r>
          </w:p>
        </w:tc>
        <w:tc>
          <w:tcPr>
            <w:tcW w:w="1622" w:type="dxa"/>
          </w:tcPr>
          <w:p w:rsidR="00311BC6" w:rsidRDefault="00311BC6" w:rsidP="00B51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сложности</w:t>
            </w:r>
          </w:p>
        </w:tc>
        <w:tc>
          <w:tcPr>
            <w:tcW w:w="1461" w:type="dxa"/>
          </w:tcPr>
          <w:p w:rsidR="00311BC6" w:rsidRDefault="00311BC6" w:rsidP="00B51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выполнения мин.</w:t>
            </w:r>
          </w:p>
        </w:tc>
      </w:tr>
      <w:tr w:rsidR="007850D4" w:rsidTr="005872FC">
        <w:tc>
          <w:tcPr>
            <w:tcW w:w="9571" w:type="dxa"/>
            <w:gridSpan w:val="5"/>
          </w:tcPr>
          <w:p w:rsidR="007850D4" w:rsidRPr="007850D4" w:rsidRDefault="009D536A" w:rsidP="002A6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04E20" w:rsidTr="007B7C8F">
        <w:tc>
          <w:tcPr>
            <w:tcW w:w="1211" w:type="dxa"/>
          </w:tcPr>
          <w:p w:rsidR="00904E20" w:rsidRPr="003A23BA" w:rsidRDefault="00904E20" w:rsidP="004D60DB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46" w:type="dxa"/>
          </w:tcPr>
          <w:p w:rsidR="00904E20" w:rsidRPr="004734F5" w:rsidRDefault="00904E20" w:rsidP="0037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eastAsiaTheme="minorEastAsia"/>
                <w:sz w:val="24"/>
                <w:szCs w:val="24"/>
              </w:rPr>
              <w:t>Знать м</w:t>
            </w:r>
            <w:r w:rsidRPr="00FC677D">
              <w:rPr>
                <w:rStyle w:val="11"/>
                <w:rFonts w:eastAsiaTheme="minorEastAsia"/>
                <w:sz w:val="24"/>
                <w:szCs w:val="24"/>
              </w:rPr>
              <w:t xml:space="preserve">еханическое движение. </w:t>
            </w:r>
            <w:r>
              <w:rPr>
                <w:rStyle w:val="11"/>
                <w:rFonts w:eastAsiaTheme="minorEastAsia"/>
                <w:sz w:val="24"/>
                <w:szCs w:val="24"/>
              </w:rPr>
              <w:t>Уметь находить перемещение, путь. Скорость, ускорение.</w:t>
            </w:r>
            <w:r w:rsidRPr="00FC677D">
              <w:rPr>
                <w:rStyle w:val="11"/>
                <w:rFonts w:eastAsiaTheme="minorEastAsia"/>
                <w:sz w:val="24"/>
                <w:szCs w:val="24"/>
              </w:rPr>
              <w:t xml:space="preserve"> Равномерное прямолинейное движение.</w:t>
            </w:r>
          </w:p>
        </w:tc>
        <w:tc>
          <w:tcPr>
            <w:tcW w:w="1431" w:type="dxa"/>
          </w:tcPr>
          <w:p w:rsidR="00904E20" w:rsidRDefault="00904E20" w:rsidP="004D6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1</w:t>
            </w:r>
          </w:p>
          <w:p w:rsidR="00904E20" w:rsidRPr="004734F5" w:rsidRDefault="00904E20" w:rsidP="004D6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1.1</w:t>
            </w:r>
          </w:p>
        </w:tc>
        <w:tc>
          <w:tcPr>
            <w:tcW w:w="1622" w:type="dxa"/>
          </w:tcPr>
          <w:p w:rsidR="00904E20" w:rsidRDefault="00904E20" w:rsidP="009B6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461" w:type="dxa"/>
          </w:tcPr>
          <w:p w:rsidR="00904E20" w:rsidRDefault="00904E20" w:rsidP="009B6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2 мин.</w:t>
            </w:r>
          </w:p>
        </w:tc>
      </w:tr>
      <w:tr w:rsidR="00904E20" w:rsidTr="007B7C8F">
        <w:tc>
          <w:tcPr>
            <w:tcW w:w="1211" w:type="dxa"/>
          </w:tcPr>
          <w:p w:rsidR="00904E20" w:rsidRPr="003A23BA" w:rsidRDefault="00904E20" w:rsidP="004D60DB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2,3</w:t>
            </w:r>
          </w:p>
        </w:tc>
        <w:tc>
          <w:tcPr>
            <w:tcW w:w="3846" w:type="dxa"/>
          </w:tcPr>
          <w:p w:rsidR="00904E20" w:rsidRPr="004734F5" w:rsidRDefault="00904E20" w:rsidP="0037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eastAsiaTheme="minorEastAsia"/>
                <w:sz w:val="24"/>
                <w:szCs w:val="24"/>
              </w:rPr>
              <w:t>Знать р</w:t>
            </w:r>
            <w:r w:rsidRPr="00FC677D">
              <w:rPr>
                <w:rStyle w:val="11"/>
                <w:rFonts w:eastAsiaTheme="minorEastAsia"/>
                <w:sz w:val="24"/>
                <w:szCs w:val="24"/>
              </w:rPr>
              <w:t xml:space="preserve">авнопеременное прямолинейное движение. Свободное падение. </w:t>
            </w:r>
            <w:r>
              <w:rPr>
                <w:rStyle w:val="11"/>
                <w:rFonts w:eastAsiaTheme="minorEastAsia"/>
                <w:sz w:val="24"/>
                <w:szCs w:val="24"/>
              </w:rPr>
              <w:t xml:space="preserve">Уметь вычислять скорость тела,  брошенного </w:t>
            </w:r>
            <w:r w:rsidRPr="00FC677D">
              <w:rPr>
                <w:rStyle w:val="11"/>
                <w:rFonts w:eastAsiaTheme="minorEastAsia"/>
                <w:sz w:val="24"/>
                <w:szCs w:val="24"/>
              </w:rPr>
              <w:t>од углом к горизонту.</w:t>
            </w:r>
          </w:p>
        </w:tc>
        <w:tc>
          <w:tcPr>
            <w:tcW w:w="1431" w:type="dxa"/>
          </w:tcPr>
          <w:p w:rsidR="00904E20" w:rsidRPr="003A23BA" w:rsidRDefault="00904E20" w:rsidP="004D6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F5">
              <w:rPr>
                <w:rFonts w:ascii="Times New Roman" w:hAnsi="Times New Roman" w:cs="Times New Roman"/>
                <w:sz w:val="24"/>
                <w:szCs w:val="24"/>
              </w:rPr>
              <w:t>Тема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.1.2</w:t>
            </w:r>
          </w:p>
        </w:tc>
        <w:tc>
          <w:tcPr>
            <w:tcW w:w="1622" w:type="dxa"/>
          </w:tcPr>
          <w:p w:rsidR="00904E20" w:rsidRDefault="00904E20" w:rsidP="009B6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461" w:type="dxa"/>
          </w:tcPr>
          <w:p w:rsidR="00904E20" w:rsidRDefault="00904E20" w:rsidP="009B6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</w:tc>
      </w:tr>
      <w:tr w:rsidR="00904E20" w:rsidTr="007B7C8F">
        <w:tc>
          <w:tcPr>
            <w:tcW w:w="1211" w:type="dxa"/>
          </w:tcPr>
          <w:p w:rsidR="00904E20" w:rsidRPr="003A23BA" w:rsidRDefault="00904E20" w:rsidP="004D60DB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846" w:type="dxa"/>
          </w:tcPr>
          <w:p w:rsidR="00904E20" w:rsidRPr="00FC677D" w:rsidRDefault="00904E20" w:rsidP="004D60DB">
            <w:pPr>
              <w:pStyle w:val="3"/>
              <w:shd w:val="clear" w:color="auto" w:fill="auto"/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 w:rsidRPr="00FC677D">
              <w:rPr>
                <w:rStyle w:val="11"/>
                <w:sz w:val="24"/>
                <w:szCs w:val="24"/>
              </w:rPr>
              <w:t>Равномерное движение по окружности.</w:t>
            </w:r>
            <w:r>
              <w:rPr>
                <w:rStyle w:val="11"/>
                <w:sz w:val="24"/>
                <w:szCs w:val="24"/>
              </w:rPr>
              <w:t xml:space="preserve"> Уметь находить период, частоту, угловую скорость.</w:t>
            </w:r>
          </w:p>
          <w:p w:rsidR="00904E20" w:rsidRPr="004734F5" w:rsidRDefault="00904E20" w:rsidP="004D6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904E20" w:rsidRPr="004734F5" w:rsidRDefault="00904E20" w:rsidP="004D6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F5">
              <w:rPr>
                <w:rFonts w:ascii="Times New Roman" w:hAnsi="Times New Roman" w:cs="Times New Roman"/>
                <w:sz w:val="24"/>
                <w:szCs w:val="24"/>
              </w:rPr>
              <w:t>Тема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.1.3</w:t>
            </w:r>
          </w:p>
        </w:tc>
        <w:tc>
          <w:tcPr>
            <w:tcW w:w="1622" w:type="dxa"/>
          </w:tcPr>
          <w:p w:rsidR="00904E20" w:rsidRDefault="00904E20" w:rsidP="009B6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461" w:type="dxa"/>
          </w:tcPr>
          <w:p w:rsidR="00904E20" w:rsidRDefault="00904E20" w:rsidP="009B6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</w:tc>
      </w:tr>
      <w:tr w:rsidR="00904E20" w:rsidTr="007B7C8F">
        <w:tc>
          <w:tcPr>
            <w:tcW w:w="1211" w:type="dxa"/>
          </w:tcPr>
          <w:p w:rsidR="00904E20" w:rsidRPr="003A23BA" w:rsidRDefault="00904E20" w:rsidP="004D60DB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5,6</w:t>
            </w:r>
          </w:p>
        </w:tc>
        <w:tc>
          <w:tcPr>
            <w:tcW w:w="3846" w:type="dxa"/>
          </w:tcPr>
          <w:p w:rsidR="00904E20" w:rsidRPr="004734F5" w:rsidRDefault="00904E20" w:rsidP="00371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eastAsiaTheme="minorEastAsia"/>
                <w:sz w:val="24"/>
                <w:szCs w:val="24"/>
              </w:rPr>
              <w:t>Знать и уметь применять з</w:t>
            </w:r>
            <w:r w:rsidRPr="00FC677D">
              <w:rPr>
                <w:rStyle w:val="11"/>
                <w:rFonts w:eastAsiaTheme="minorEastAsia"/>
                <w:sz w:val="24"/>
                <w:szCs w:val="24"/>
              </w:rPr>
              <w:t>аконы механики Ньютона</w:t>
            </w:r>
            <w:r>
              <w:rPr>
                <w:rStyle w:val="11"/>
                <w:rFonts w:eastAsiaTheme="minorEastAsia"/>
                <w:sz w:val="24"/>
                <w:szCs w:val="24"/>
              </w:rPr>
              <w:t>. Уметь вычислять и</w:t>
            </w:r>
            <w:r w:rsidRPr="00FC677D">
              <w:rPr>
                <w:rStyle w:val="11"/>
                <w:rFonts w:eastAsiaTheme="minorEastAsia"/>
                <w:sz w:val="24"/>
                <w:szCs w:val="24"/>
              </w:rPr>
              <w:t>мпульс.</w:t>
            </w:r>
          </w:p>
        </w:tc>
        <w:tc>
          <w:tcPr>
            <w:tcW w:w="1431" w:type="dxa"/>
          </w:tcPr>
          <w:p w:rsidR="00904E20" w:rsidRPr="004734F5" w:rsidRDefault="00904E20" w:rsidP="004D6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4734F5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2., 1.2.1</w:t>
            </w:r>
          </w:p>
        </w:tc>
        <w:tc>
          <w:tcPr>
            <w:tcW w:w="1622" w:type="dxa"/>
          </w:tcPr>
          <w:p w:rsidR="00904E20" w:rsidRDefault="00904E20" w:rsidP="009B6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461" w:type="dxa"/>
          </w:tcPr>
          <w:p w:rsidR="00904E20" w:rsidRDefault="00904E20" w:rsidP="009B6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</w:tc>
      </w:tr>
      <w:tr w:rsidR="00904E20" w:rsidTr="007B7C8F">
        <w:tc>
          <w:tcPr>
            <w:tcW w:w="1211" w:type="dxa"/>
          </w:tcPr>
          <w:p w:rsidR="00904E20" w:rsidRPr="003A23BA" w:rsidRDefault="00904E20" w:rsidP="004D60DB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7,8,9,10</w:t>
            </w:r>
          </w:p>
        </w:tc>
        <w:tc>
          <w:tcPr>
            <w:tcW w:w="3846" w:type="dxa"/>
          </w:tcPr>
          <w:p w:rsidR="00904E20" w:rsidRPr="00D161EC" w:rsidRDefault="00904E20" w:rsidP="00D97F2F">
            <w:pPr>
              <w:pStyle w:val="3"/>
              <w:shd w:val="clear" w:color="auto" w:fill="auto"/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Знать и уметь применять з</w:t>
            </w:r>
            <w:r w:rsidRPr="00FC677D">
              <w:rPr>
                <w:rStyle w:val="11"/>
                <w:sz w:val="24"/>
                <w:szCs w:val="24"/>
              </w:rPr>
              <w:t xml:space="preserve">аконы сохранения в механике. </w:t>
            </w:r>
            <w:r>
              <w:rPr>
                <w:rStyle w:val="11"/>
                <w:sz w:val="24"/>
                <w:szCs w:val="24"/>
              </w:rPr>
              <w:t>Уметь вычислять мощность, кинетическую энергию, потенциальную энергию</w:t>
            </w:r>
            <w:r w:rsidRPr="00FC677D">
              <w:rPr>
                <w:rStyle w:val="11"/>
                <w:sz w:val="24"/>
                <w:szCs w:val="24"/>
              </w:rPr>
              <w:t xml:space="preserve">. </w:t>
            </w:r>
          </w:p>
        </w:tc>
        <w:tc>
          <w:tcPr>
            <w:tcW w:w="1431" w:type="dxa"/>
          </w:tcPr>
          <w:p w:rsidR="00904E20" w:rsidRPr="004734F5" w:rsidRDefault="00904E20" w:rsidP="004D6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F5">
              <w:rPr>
                <w:rFonts w:ascii="Times New Roman" w:hAnsi="Times New Roman" w:cs="Times New Roman"/>
                <w:sz w:val="24"/>
                <w:szCs w:val="24"/>
              </w:rPr>
              <w:t>Тема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622" w:type="dxa"/>
          </w:tcPr>
          <w:p w:rsidR="00904E20" w:rsidRDefault="00904E20" w:rsidP="009B6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461" w:type="dxa"/>
          </w:tcPr>
          <w:p w:rsidR="00904E20" w:rsidRDefault="00904E20" w:rsidP="009B6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</w:tc>
      </w:tr>
      <w:tr w:rsidR="00904E20" w:rsidTr="007B7C8F">
        <w:tc>
          <w:tcPr>
            <w:tcW w:w="1211" w:type="dxa"/>
          </w:tcPr>
          <w:p w:rsidR="00904E20" w:rsidRPr="003A23BA" w:rsidRDefault="00904E20" w:rsidP="004D60DB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846" w:type="dxa"/>
          </w:tcPr>
          <w:p w:rsidR="00904E20" w:rsidRPr="004734F5" w:rsidRDefault="00904E20" w:rsidP="004D6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свойства механических волн. Уметь находить амплитуду, период, частоту, фазу колебаний. Длина волны. Звуковые волны.</w:t>
            </w:r>
          </w:p>
        </w:tc>
        <w:tc>
          <w:tcPr>
            <w:tcW w:w="1431" w:type="dxa"/>
          </w:tcPr>
          <w:p w:rsidR="00904E20" w:rsidRPr="004734F5" w:rsidRDefault="00904E20" w:rsidP="004D6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F5">
              <w:rPr>
                <w:rFonts w:ascii="Times New Roman" w:hAnsi="Times New Roman" w:cs="Times New Roman"/>
                <w:sz w:val="24"/>
                <w:szCs w:val="24"/>
              </w:rPr>
              <w:t>Тема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2" w:type="dxa"/>
          </w:tcPr>
          <w:p w:rsidR="00904E20" w:rsidRDefault="00904E20" w:rsidP="009B6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461" w:type="dxa"/>
          </w:tcPr>
          <w:p w:rsidR="00904E20" w:rsidRDefault="00904E20" w:rsidP="009B6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</w:tc>
      </w:tr>
      <w:tr w:rsidR="00904E20" w:rsidTr="007B7C8F">
        <w:tc>
          <w:tcPr>
            <w:tcW w:w="1211" w:type="dxa"/>
          </w:tcPr>
          <w:p w:rsidR="00904E20" w:rsidRPr="003A23BA" w:rsidRDefault="00904E20" w:rsidP="004D60DB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12,13</w:t>
            </w:r>
          </w:p>
        </w:tc>
        <w:tc>
          <w:tcPr>
            <w:tcW w:w="3846" w:type="dxa"/>
          </w:tcPr>
          <w:p w:rsidR="00904E20" w:rsidRPr="004734F5" w:rsidRDefault="00904E20" w:rsidP="0037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eastAsiaTheme="minorEastAsia"/>
                <w:sz w:val="24"/>
                <w:szCs w:val="24"/>
              </w:rPr>
              <w:t>Знать о</w:t>
            </w:r>
            <w:r w:rsidRPr="00FC677D">
              <w:rPr>
                <w:rStyle w:val="11"/>
                <w:rFonts w:eastAsiaTheme="minorEastAsia"/>
                <w:sz w:val="24"/>
                <w:szCs w:val="24"/>
              </w:rPr>
              <w:t xml:space="preserve">сновные положения молекулярно-кинетической теории. </w:t>
            </w:r>
          </w:p>
        </w:tc>
        <w:tc>
          <w:tcPr>
            <w:tcW w:w="1431" w:type="dxa"/>
          </w:tcPr>
          <w:p w:rsidR="00904E20" w:rsidRPr="004734F5" w:rsidRDefault="00904E20" w:rsidP="004D6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2.1</w:t>
            </w:r>
          </w:p>
        </w:tc>
        <w:tc>
          <w:tcPr>
            <w:tcW w:w="1622" w:type="dxa"/>
          </w:tcPr>
          <w:p w:rsidR="00904E20" w:rsidRDefault="00904E20" w:rsidP="009B6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461" w:type="dxa"/>
          </w:tcPr>
          <w:p w:rsidR="00904E20" w:rsidRDefault="00904E20" w:rsidP="009B6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</w:tc>
      </w:tr>
      <w:tr w:rsidR="00904E20" w:rsidTr="007B7C8F">
        <w:tc>
          <w:tcPr>
            <w:tcW w:w="1211" w:type="dxa"/>
          </w:tcPr>
          <w:p w:rsidR="00904E20" w:rsidRPr="003A23BA" w:rsidRDefault="00904E20" w:rsidP="004D60DB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3846" w:type="dxa"/>
          </w:tcPr>
          <w:p w:rsidR="00904E20" w:rsidRPr="004734F5" w:rsidRDefault="00904E20" w:rsidP="0037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eastAsiaTheme="minorEastAsia"/>
                <w:sz w:val="24"/>
                <w:szCs w:val="24"/>
              </w:rPr>
              <w:t>Уметь вычислять размеры и массы</w:t>
            </w:r>
            <w:r w:rsidRPr="00FC677D">
              <w:rPr>
                <w:rStyle w:val="11"/>
                <w:rFonts w:eastAsiaTheme="minorEastAsia"/>
                <w:sz w:val="24"/>
                <w:szCs w:val="24"/>
              </w:rPr>
              <w:t xml:space="preserve"> молекул и атомов. </w:t>
            </w:r>
            <w:r>
              <w:rPr>
                <w:rStyle w:val="11"/>
                <w:rFonts w:eastAsiaTheme="minorEastAsia"/>
                <w:sz w:val="24"/>
                <w:szCs w:val="24"/>
              </w:rPr>
              <w:t xml:space="preserve">Знать </w:t>
            </w:r>
            <w:r>
              <w:rPr>
                <w:rStyle w:val="11"/>
                <w:rFonts w:eastAsiaTheme="minorEastAsia"/>
                <w:sz w:val="24"/>
                <w:szCs w:val="24"/>
              </w:rPr>
              <w:lastRenderedPageBreak/>
              <w:t>б</w:t>
            </w:r>
            <w:r w:rsidRPr="00FC677D">
              <w:rPr>
                <w:rStyle w:val="11"/>
                <w:rFonts w:eastAsiaTheme="minorEastAsia"/>
                <w:sz w:val="24"/>
                <w:szCs w:val="24"/>
              </w:rPr>
              <w:t>роуновское движение.</w:t>
            </w:r>
          </w:p>
        </w:tc>
        <w:tc>
          <w:tcPr>
            <w:tcW w:w="1431" w:type="dxa"/>
          </w:tcPr>
          <w:p w:rsidR="00904E20" w:rsidRPr="004734F5" w:rsidRDefault="00904E20" w:rsidP="004D6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1622" w:type="dxa"/>
          </w:tcPr>
          <w:p w:rsidR="00904E20" w:rsidRDefault="00904E20" w:rsidP="009B6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461" w:type="dxa"/>
          </w:tcPr>
          <w:p w:rsidR="00904E20" w:rsidRDefault="00904E20" w:rsidP="009B6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</w:tc>
      </w:tr>
      <w:tr w:rsidR="00904E20" w:rsidTr="007B7C8F">
        <w:tc>
          <w:tcPr>
            <w:tcW w:w="1211" w:type="dxa"/>
          </w:tcPr>
          <w:p w:rsidR="00904E20" w:rsidRPr="003A23BA" w:rsidRDefault="00904E20" w:rsidP="004D60DB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15</w:t>
            </w:r>
          </w:p>
        </w:tc>
        <w:tc>
          <w:tcPr>
            <w:tcW w:w="3846" w:type="dxa"/>
          </w:tcPr>
          <w:p w:rsidR="00904E20" w:rsidRPr="00675E9A" w:rsidRDefault="00904E20" w:rsidP="007B7C8F">
            <w:pPr>
              <w:pStyle w:val="3"/>
              <w:shd w:val="clear" w:color="auto" w:fill="auto"/>
              <w:spacing w:after="0" w:line="240" w:lineRule="auto"/>
              <w:ind w:right="20" w:firstLine="280"/>
              <w:jc w:val="both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Знать о</w:t>
            </w:r>
            <w:r w:rsidRPr="00FC677D">
              <w:rPr>
                <w:rStyle w:val="11"/>
                <w:sz w:val="24"/>
                <w:szCs w:val="24"/>
              </w:rPr>
              <w:t>сновное уравнение молекулярно-кинетической тео</w:t>
            </w:r>
            <w:r w:rsidRPr="00FC677D">
              <w:rPr>
                <w:rStyle w:val="11"/>
                <w:sz w:val="24"/>
                <w:szCs w:val="24"/>
              </w:rPr>
              <w:softHyphen/>
              <w:t xml:space="preserve">рии газов. </w:t>
            </w:r>
            <w:r>
              <w:rPr>
                <w:rStyle w:val="11"/>
                <w:sz w:val="24"/>
                <w:szCs w:val="24"/>
              </w:rPr>
              <w:t>Абсолютную температуру</w:t>
            </w:r>
            <w:r w:rsidRPr="00FC677D">
              <w:rPr>
                <w:rStyle w:val="11"/>
                <w:sz w:val="24"/>
                <w:szCs w:val="24"/>
              </w:rPr>
              <w:t xml:space="preserve"> и ее измерение. </w:t>
            </w:r>
            <w:r>
              <w:rPr>
                <w:rStyle w:val="11"/>
                <w:sz w:val="24"/>
                <w:szCs w:val="24"/>
              </w:rPr>
              <w:t>Знать г</w:t>
            </w:r>
            <w:r w:rsidRPr="00FC677D">
              <w:rPr>
                <w:rStyle w:val="11"/>
                <w:sz w:val="24"/>
                <w:szCs w:val="24"/>
              </w:rPr>
              <w:t>азовые законы.</w:t>
            </w:r>
            <w:r w:rsidRPr="00FC677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31" w:type="dxa"/>
          </w:tcPr>
          <w:p w:rsidR="00904E20" w:rsidRPr="004734F5" w:rsidRDefault="00904E20" w:rsidP="004D6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F5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1622" w:type="dxa"/>
          </w:tcPr>
          <w:p w:rsidR="00904E20" w:rsidRDefault="00904E20" w:rsidP="009B6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461" w:type="dxa"/>
          </w:tcPr>
          <w:p w:rsidR="00904E20" w:rsidRDefault="00904E20" w:rsidP="009B6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</w:tc>
      </w:tr>
      <w:tr w:rsidR="00904E20" w:rsidTr="007B7C8F">
        <w:tc>
          <w:tcPr>
            <w:tcW w:w="1211" w:type="dxa"/>
          </w:tcPr>
          <w:p w:rsidR="00904E20" w:rsidRPr="003A23BA" w:rsidRDefault="00904E20" w:rsidP="004D60DB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16,17</w:t>
            </w:r>
          </w:p>
        </w:tc>
        <w:tc>
          <w:tcPr>
            <w:tcW w:w="3846" w:type="dxa"/>
          </w:tcPr>
          <w:p w:rsidR="00904E20" w:rsidRPr="00FF3F23" w:rsidRDefault="00904E20" w:rsidP="00D97F2F">
            <w:pPr>
              <w:rPr>
                <w:sz w:val="24"/>
                <w:szCs w:val="24"/>
              </w:rPr>
            </w:pPr>
            <w:r>
              <w:rPr>
                <w:rStyle w:val="9pt0pt"/>
                <w:rFonts w:eastAsiaTheme="minorEastAsia"/>
                <w:sz w:val="24"/>
                <w:szCs w:val="24"/>
              </w:rPr>
              <w:t>Знать законы</w:t>
            </w:r>
            <w:r w:rsidRPr="00EB1910">
              <w:rPr>
                <w:rStyle w:val="9pt0pt"/>
                <w:rFonts w:eastAsiaTheme="minorEastAsia"/>
                <w:sz w:val="24"/>
                <w:szCs w:val="24"/>
              </w:rPr>
              <w:t xml:space="preserve"> отражения и преломления света</w:t>
            </w:r>
            <w:r>
              <w:rPr>
                <w:rStyle w:val="9pt0pt"/>
                <w:rFonts w:eastAsiaTheme="minorEastAsia"/>
                <w:sz w:val="24"/>
                <w:szCs w:val="24"/>
              </w:rPr>
              <w:t xml:space="preserve"> и уметь применять</w:t>
            </w:r>
            <w:r w:rsidRPr="00EB1910">
              <w:rPr>
                <w:rStyle w:val="9pt0pt"/>
                <w:rFonts w:eastAsiaTheme="minorEastAsia"/>
                <w:sz w:val="24"/>
                <w:szCs w:val="24"/>
              </w:rPr>
              <w:t xml:space="preserve"> при решении задач.</w:t>
            </w:r>
            <w:r>
              <w:rPr>
                <w:rStyle w:val="9pt0pt"/>
                <w:rFonts w:eastAsiaTheme="minorEastAsia"/>
                <w:sz w:val="24"/>
                <w:szCs w:val="24"/>
              </w:rPr>
              <w:t xml:space="preserve"> Уметь </w:t>
            </w:r>
            <w:r w:rsidR="00D97F2F">
              <w:rPr>
                <w:rStyle w:val="9pt0pt"/>
                <w:rFonts w:eastAsiaTheme="minorEastAsia"/>
                <w:sz w:val="24"/>
                <w:szCs w:val="24"/>
              </w:rPr>
              <w:t>р</w:t>
            </w:r>
            <w:r w:rsidR="00D97F2F" w:rsidRPr="00EB1910">
              <w:rPr>
                <w:rStyle w:val="9pt0pt"/>
                <w:rFonts w:eastAsiaTheme="minorEastAsia"/>
                <w:sz w:val="24"/>
                <w:szCs w:val="24"/>
              </w:rPr>
              <w:t>асс</w:t>
            </w:r>
            <w:r w:rsidR="00D97F2F">
              <w:rPr>
                <w:rStyle w:val="9pt0pt"/>
                <w:rFonts w:eastAsiaTheme="minorEastAsia"/>
                <w:sz w:val="24"/>
                <w:szCs w:val="24"/>
              </w:rPr>
              <w:t>читывать</w:t>
            </w:r>
            <w:r>
              <w:rPr>
                <w:rStyle w:val="9pt0pt"/>
                <w:rFonts w:eastAsiaTheme="minorEastAsia"/>
                <w:sz w:val="24"/>
                <w:szCs w:val="24"/>
              </w:rPr>
              <w:t xml:space="preserve"> оптическую силу</w:t>
            </w:r>
            <w:r w:rsidRPr="00EB1910">
              <w:rPr>
                <w:rStyle w:val="9pt0pt"/>
                <w:rFonts w:eastAsiaTheme="minorEastAsia"/>
                <w:sz w:val="24"/>
                <w:szCs w:val="24"/>
              </w:rPr>
              <w:t xml:space="preserve"> линзы</w:t>
            </w:r>
            <w:r>
              <w:rPr>
                <w:rStyle w:val="9pt0pt"/>
                <w:rFonts w:eastAsiaTheme="minorEastAsia"/>
                <w:sz w:val="24"/>
                <w:szCs w:val="24"/>
              </w:rPr>
              <w:t xml:space="preserve">, </w:t>
            </w:r>
            <w:proofErr w:type="gramStart"/>
            <w:r w:rsidRPr="00EB1910">
              <w:rPr>
                <w:rStyle w:val="9pt0pt"/>
                <w:rFonts w:eastAsiaTheme="minorEastAsia"/>
                <w:sz w:val="24"/>
                <w:szCs w:val="24"/>
              </w:rPr>
              <w:t>фокусно</w:t>
            </w:r>
            <w:r>
              <w:rPr>
                <w:rStyle w:val="9pt0pt"/>
                <w:rFonts w:eastAsiaTheme="minorEastAsia"/>
                <w:sz w:val="24"/>
                <w:szCs w:val="24"/>
              </w:rPr>
              <w:t>е</w:t>
            </w:r>
            <w:proofErr w:type="gramEnd"/>
            <w:r>
              <w:rPr>
                <w:rStyle w:val="9pt0pt"/>
                <w:rFonts w:eastAsiaTheme="minorEastAsia"/>
                <w:sz w:val="24"/>
                <w:szCs w:val="24"/>
              </w:rPr>
              <w:t xml:space="preserve"> </w:t>
            </w:r>
            <w:r w:rsidRPr="00EB1910">
              <w:rPr>
                <w:rStyle w:val="9pt0pt"/>
                <w:rFonts w:eastAsiaTheme="minorEastAsia"/>
                <w:sz w:val="24"/>
                <w:szCs w:val="24"/>
              </w:rPr>
              <w:t xml:space="preserve"> расстояния линзы.</w:t>
            </w:r>
          </w:p>
        </w:tc>
        <w:tc>
          <w:tcPr>
            <w:tcW w:w="1431" w:type="dxa"/>
          </w:tcPr>
          <w:p w:rsidR="00904E20" w:rsidRPr="004734F5" w:rsidRDefault="00904E20" w:rsidP="004D6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F5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622" w:type="dxa"/>
          </w:tcPr>
          <w:p w:rsidR="00904E20" w:rsidRDefault="00904E20" w:rsidP="009B6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461" w:type="dxa"/>
          </w:tcPr>
          <w:p w:rsidR="00904E20" w:rsidRDefault="00904E20" w:rsidP="009B6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</w:tc>
      </w:tr>
      <w:tr w:rsidR="00904E20" w:rsidTr="007B7C8F">
        <w:tc>
          <w:tcPr>
            <w:tcW w:w="1211" w:type="dxa"/>
          </w:tcPr>
          <w:p w:rsidR="00904E20" w:rsidRPr="003A23BA" w:rsidRDefault="00904E20" w:rsidP="004D60DB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3846" w:type="dxa"/>
          </w:tcPr>
          <w:p w:rsidR="00904E20" w:rsidRPr="00A82338" w:rsidRDefault="00904E20" w:rsidP="007B7C8F">
            <w:pPr>
              <w:rPr>
                <w:rStyle w:val="9pt0pt"/>
                <w:rFonts w:eastAsiaTheme="minorEastAsia"/>
                <w:sz w:val="24"/>
                <w:szCs w:val="24"/>
              </w:rPr>
            </w:pPr>
            <w:r>
              <w:rPr>
                <w:rStyle w:val="9pt0pt"/>
                <w:rFonts w:eastAsiaTheme="minorEastAsia"/>
                <w:sz w:val="24"/>
                <w:szCs w:val="24"/>
              </w:rPr>
              <w:t>Знать</w:t>
            </w:r>
            <w:r w:rsidRPr="00A82338">
              <w:rPr>
                <w:rStyle w:val="9pt0pt"/>
                <w:rFonts w:eastAsiaTheme="minorEastAsia"/>
                <w:sz w:val="24"/>
                <w:szCs w:val="24"/>
              </w:rPr>
              <w:t xml:space="preserve"> явления интерференции</w:t>
            </w:r>
            <w:r>
              <w:rPr>
                <w:rStyle w:val="9pt0pt"/>
                <w:rFonts w:eastAsiaTheme="minorEastAsia"/>
                <w:sz w:val="24"/>
                <w:szCs w:val="24"/>
              </w:rPr>
              <w:t xml:space="preserve">, </w:t>
            </w:r>
            <w:r w:rsidRPr="00A82338">
              <w:rPr>
                <w:rStyle w:val="9pt0pt"/>
                <w:rFonts w:eastAsiaTheme="minorEastAsia"/>
                <w:sz w:val="24"/>
                <w:szCs w:val="24"/>
              </w:rPr>
              <w:t>пол</w:t>
            </w:r>
            <w:r>
              <w:rPr>
                <w:rStyle w:val="9pt0pt"/>
                <w:rFonts w:eastAsiaTheme="minorEastAsia"/>
                <w:sz w:val="24"/>
                <w:szCs w:val="24"/>
              </w:rPr>
              <w:t xml:space="preserve">яризации и </w:t>
            </w:r>
            <w:r w:rsidRPr="00A82338">
              <w:rPr>
                <w:rStyle w:val="9pt0pt"/>
                <w:rFonts w:eastAsiaTheme="minorEastAsia"/>
                <w:sz w:val="24"/>
                <w:szCs w:val="24"/>
              </w:rPr>
              <w:t>дифракции све</w:t>
            </w:r>
            <w:r w:rsidRPr="00A82338">
              <w:rPr>
                <w:rStyle w:val="9pt0pt"/>
                <w:rFonts w:eastAsiaTheme="minorEastAsia"/>
                <w:sz w:val="24"/>
                <w:szCs w:val="24"/>
              </w:rPr>
              <w:softHyphen/>
              <w:t xml:space="preserve">та. </w:t>
            </w:r>
          </w:p>
          <w:p w:rsidR="00904E20" w:rsidRPr="00FF3F23" w:rsidRDefault="00904E20" w:rsidP="009B6536">
            <w:r w:rsidRPr="00A82338">
              <w:rPr>
                <w:rStyle w:val="9pt0pt"/>
                <w:rFonts w:eastAsiaTheme="minorEastAsia"/>
                <w:sz w:val="24"/>
                <w:szCs w:val="24"/>
              </w:rPr>
              <w:t>Перечисление методов познания, которые ис</w:t>
            </w:r>
            <w:r w:rsidRPr="00A82338">
              <w:rPr>
                <w:rStyle w:val="9pt0pt"/>
                <w:rFonts w:eastAsiaTheme="minorEastAsia"/>
                <w:sz w:val="24"/>
                <w:szCs w:val="24"/>
              </w:rPr>
              <w:softHyphen/>
              <w:t>пользованы при изучении указанных явлений</w:t>
            </w:r>
          </w:p>
        </w:tc>
        <w:tc>
          <w:tcPr>
            <w:tcW w:w="1431" w:type="dxa"/>
          </w:tcPr>
          <w:p w:rsidR="00904E20" w:rsidRPr="004734F5" w:rsidRDefault="00904E20" w:rsidP="004D6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F5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2.3, 2.3.1</w:t>
            </w:r>
          </w:p>
        </w:tc>
        <w:tc>
          <w:tcPr>
            <w:tcW w:w="1622" w:type="dxa"/>
          </w:tcPr>
          <w:p w:rsidR="00904E20" w:rsidRDefault="00904E20" w:rsidP="009B6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1461" w:type="dxa"/>
          </w:tcPr>
          <w:p w:rsidR="00904E20" w:rsidRDefault="00904E20" w:rsidP="009B6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</w:tc>
      </w:tr>
      <w:tr w:rsidR="00904E20" w:rsidTr="007B7C8F">
        <w:tc>
          <w:tcPr>
            <w:tcW w:w="1211" w:type="dxa"/>
          </w:tcPr>
          <w:p w:rsidR="00904E20" w:rsidRPr="003A23BA" w:rsidRDefault="00904E20" w:rsidP="004D60DB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3846" w:type="dxa"/>
          </w:tcPr>
          <w:p w:rsidR="00904E20" w:rsidRPr="00243980" w:rsidRDefault="00904E20" w:rsidP="004D60DB">
            <w:pPr>
              <w:pStyle w:val="3"/>
              <w:shd w:val="clear" w:color="auto" w:fill="auto"/>
              <w:spacing w:after="0" w:line="240" w:lineRule="auto"/>
              <w:ind w:right="20" w:firstLine="280"/>
              <w:jc w:val="both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Знать квантовую оптику</w:t>
            </w:r>
            <w:r w:rsidRPr="00547EB6">
              <w:rPr>
                <w:rStyle w:val="11"/>
                <w:sz w:val="24"/>
                <w:szCs w:val="24"/>
              </w:rPr>
              <w:t>. Квантовая гипотеза Планка. Фотоны. Внешний фотоэлектри</w:t>
            </w:r>
            <w:r w:rsidRPr="00547EB6">
              <w:rPr>
                <w:rStyle w:val="11"/>
                <w:sz w:val="24"/>
                <w:szCs w:val="24"/>
              </w:rPr>
              <w:softHyphen/>
              <w:t>ческий эффект. Внутренний фотоэффект. Типы фотоэлементов.</w:t>
            </w:r>
          </w:p>
        </w:tc>
        <w:tc>
          <w:tcPr>
            <w:tcW w:w="1431" w:type="dxa"/>
          </w:tcPr>
          <w:p w:rsidR="00904E20" w:rsidRDefault="00904E20" w:rsidP="004D6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2.3.2</w:t>
            </w:r>
          </w:p>
          <w:p w:rsidR="00904E20" w:rsidRPr="003A23BA" w:rsidRDefault="00904E20" w:rsidP="004D60DB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04E20" w:rsidRDefault="00904E20" w:rsidP="009B6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1461" w:type="dxa"/>
          </w:tcPr>
          <w:p w:rsidR="00904E20" w:rsidRDefault="00904E20" w:rsidP="009B6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</w:tc>
      </w:tr>
      <w:tr w:rsidR="00904E20" w:rsidTr="007B7C8F">
        <w:tc>
          <w:tcPr>
            <w:tcW w:w="1211" w:type="dxa"/>
          </w:tcPr>
          <w:p w:rsidR="00904E20" w:rsidRPr="003A23BA" w:rsidRDefault="00904E20" w:rsidP="004D60DB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3846" w:type="dxa"/>
          </w:tcPr>
          <w:p w:rsidR="00904E20" w:rsidRPr="0078305A" w:rsidRDefault="00904E20" w:rsidP="004D60DB">
            <w:pPr>
              <w:pStyle w:val="3"/>
              <w:shd w:val="clear" w:color="auto" w:fill="auto"/>
              <w:spacing w:after="0" w:line="240" w:lineRule="auto"/>
              <w:ind w:right="20" w:firstLine="280"/>
              <w:jc w:val="both"/>
              <w:rPr>
                <w:sz w:val="24"/>
                <w:szCs w:val="24"/>
              </w:rPr>
            </w:pPr>
            <w:r w:rsidRPr="00547EB6">
              <w:rPr>
                <w:rStyle w:val="11"/>
                <w:sz w:val="24"/>
                <w:szCs w:val="24"/>
              </w:rPr>
              <w:t>Физика атомного ядра.</w:t>
            </w:r>
            <w:r w:rsidRPr="00547EB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Знать </w:t>
            </w:r>
            <w:r>
              <w:rPr>
                <w:rStyle w:val="11"/>
                <w:sz w:val="24"/>
                <w:szCs w:val="24"/>
              </w:rPr>
              <w:t>строение атомного ядра, связь массы и энергии</w:t>
            </w:r>
          </w:p>
        </w:tc>
        <w:tc>
          <w:tcPr>
            <w:tcW w:w="1431" w:type="dxa"/>
          </w:tcPr>
          <w:p w:rsidR="00904E20" w:rsidRPr="004734F5" w:rsidRDefault="00904E20" w:rsidP="004D6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4.2</w:t>
            </w:r>
          </w:p>
        </w:tc>
        <w:tc>
          <w:tcPr>
            <w:tcW w:w="1622" w:type="dxa"/>
          </w:tcPr>
          <w:p w:rsidR="00904E20" w:rsidRDefault="00904E20" w:rsidP="009B6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Повышенный </w:t>
            </w:r>
          </w:p>
        </w:tc>
        <w:tc>
          <w:tcPr>
            <w:tcW w:w="1461" w:type="dxa"/>
          </w:tcPr>
          <w:p w:rsidR="00904E20" w:rsidRDefault="00904E20" w:rsidP="009B6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 мин.</w:t>
            </w:r>
          </w:p>
        </w:tc>
      </w:tr>
      <w:tr w:rsidR="009B6536" w:rsidTr="005872FC">
        <w:tc>
          <w:tcPr>
            <w:tcW w:w="9571" w:type="dxa"/>
            <w:gridSpan w:val="5"/>
          </w:tcPr>
          <w:p w:rsidR="009B6536" w:rsidRPr="00291278" w:rsidRDefault="009B6536" w:rsidP="00D97F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 </w:t>
            </w:r>
          </w:p>
        </w:tc>
      </w:tr>
      <w:tr w:rsidR="00904E20" w:rsidTr="007B7C8F">
        <w:tc>
          <w:tcPr>
            <w:tcW w:w="1211" w:type="dxa"/>
          </w:tcPr>
          <w:p w:rsidR="00904E20" w:rsidRDefault="00904E20" w:rsidP="009B6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6" w:type="dxa"/>
          </w:tcPr>
          <w:p w:rsidR="00904E20" w:rsidRPr="004734F5" w:rsidRDefault="00904E20" w:rsidP="004D6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eastAsiaTheme="minorEastAsia"/>
                <w:sz w:val="24"/>
                <w:szCs w:val="24"/>
              </w:rPr>
              <w:t>Знать э</w:t>
            </w:r>
            <w:r w:rsidRPr="00FC677D">
              <w:rPr>
                <w:rStyle w:val="11"/>
                <w:rFonts w:eastAsiaTheme="minorEastAsia"/>
                <w:sz w:val="24"/>
                <w:szCs w:val="24"/>
              </w:rPr>
              <w:t xml:space="preserve">лектрическое поле. Электрические заряды. </w:t>
            </w:r>
            <w:r>
              <w:rPr>
                <w:rStyle w:val="11"/>
                <w:rFonts w:eastAsiaTheme="minorEastAsia"/>
                <w:sz w:val="24"/>
                <w:szCs w:val="24"/>
              </w:rPr>
              <w:t>Знать з</w:t>
            </w:r>
            <w:r w:rsidRPr="00FC677D">
              <w:rPr>
                <w:rStyle w:val="11"/>
                <w:rFonts w:eastAsiaTheme="minorEastAsia"/>
                <w:sz w:val="24"/>
                <w:szCs w:val="24"/>
              </w:rPr>
              <w:t xml:space="preserve">акон сохранения заряда. </w:t>
            </w:r>
          </w:p>
        </w:tc>
        <w:tc>
          <w:tcPr>
            <w:tcW w:w="1431" w:type="dxa"/>
          </w:tcPr>
          <w:p w:rsidR="00904E20" w:rsidRDefault="00904E20" w:rsidP="009B6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2.1</w:t>
            </w:r>
          </w:p>
        </w:tc>
        <w:tc>
          <w:tcPr>
            <w:tcW w:w="1622" w:type="dxa"/>
          </w:tcPr>
          <w:p w:rsidR="00904E20" w:rsidRDefault="00904E20" w:rsidP="009B6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Базовый </w:t>
            </w:r>
          </w:p>
        </w:tc>
        <w:tc>
          <w:tcPr>
            <w:tcW w:w="1461" w:type="dxa"/>
          </w:tcPr>
          <w:p w:rsidR="00904E20" w:rsidRDefault="00904E20" w:rsidP="009B6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 мин.</w:t>
            </w:r>
          </w:p>
        </w:tc>
      </w:tr>
      <w:tr w:rsidR="00904E20" w:rsidTr="007B7C8F">
        <w:tc>
          <w:tcPr>
            <w:tcW w:w="1211" w:type="dxa"/>
          </w:tcPr>
          <w:p w:rsidR="00904E20" w:rsidRDefault="00904E20" w:rsidP="009B6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3846" w:type="dxa"/>
          </w:tcPr>
          <w:p w:rsidR="00904E20" w:rsidRPr="004734F5" w:rsidRDefault="00904E20" w:rsidP="004D6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и уметь применять закон Кулона</w:t>
            </w:r>
          </w:p>
        </w:tc>
        <w:tc>
          <w:tcPr>
            <w:tcW w:w="1431" w:type="dxa"/>
          </w:tcPr>
          <w:p w:rsidR="00904E20" w:rsidRDefault="00904E20" w:rsidP="009B6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2.2</w:t>
            </w:r>
          </w:p>
        </w:tc>
        <w:tc>
          <w:tcPr>
            <w:tcW w:w="1622" w:type="dxa"/>
          </w:tcPr>
          <w:p w:rsidR="00904E20" w:rsidRDefault="00904E20" w:rsidP="009B6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461" w:type="dxa"/>
          </w:tcPr>
          <w:p w:rsidR="00904E20" w:rsidRDefault="00904E20" w:rsidP="009B6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 мин.</w:t>
            </w:r>
          </w:p>
        </w:tc>
      </w:tr>
      <w:tr w:rsidR="00904E20" w:rsidTr="007B7C8F">
        <w:tc>
          <w:tcPr>
            <w:tcW w:w="1211" w:type="dxa"/>
          </w:tcPr>
          <w:p w:rsidR="00904E20" w:rsidRDefault="00904E20" w:rsidP="009B6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46" w:type="dxa"/>
          </w:tcPr>
          <w:p w:rsidR="00904E20" w:rsidRPr="004734F5" w:rsidRDefault="00904E20" w:rsidP="004D6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eastAsiaTheme="minorEastAsia"/>
                <w:sz w:val="24"/>
                <w:szCs w:val="24"/>
              </w:rPr>
              <w:t>Уметь находить н</w:t>
            </w:r>
            <w:r w:rsidRPr="00FC677D">
              <w:rPr>
                <w:rStyle w:val="11"/>
                <w:rFonts w:eastAsiaTheme="minorEastAsia"/>
                <w:sz w:val="24"/>
                <w:szCs w:val="24"/>
              </w:rPr>
              <w:t>апряженность электрического поля</w:t>
            </w:r>
          </w:p>
        </w:tc>
        <w:tc>
          <w:tcPr>
            <w:tcW w:w="1431" w:type="dxa"/>
          </w:tcPr>
          <w:p w:rsidR="00904E20" w:rsidRDefault="00904E20" w:rsidP="009B6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2.2.2</w:t>
            </w:r>
          </w:p>
        </w:tc>
        <w:tc>
          <w:tcPr>
            <w:tcW w:w="1622" w:type="dxa"/>
          </w:tcPr>
          <w:p w:rsidR="00904E20" w:rsidRDefault="00904E20" w:rsidP="009B6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461" w:type="dxa"/>
          </w:tcPr>
          <w:p w:rsidR="00904E20" w:rsidRDefault="00904E20" w:rsidP="009B6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 мин.</w:t>
            </w:r>
          </w:p>
        </w:tc>
      </w:tr>
      <w:tr w:rsidR="00904E20" w:rsidTr="007B7C8F">
        <w:tc>
          <w:tcPr>
            <w:tcW w:w="1211" w:type="dxa"/>
          </w:tcPr>
          <w:p w:rsidR="00904E20" w:rsidRDefault="00904E20" w:rsidP="009B6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46" w:type="dxa"/>
          </w:tcPr>
          <w:p w:rsidR="00904E20" w:rsidRPr="004734F5" w:rsidRDefault="00904E20" w:rsidP="004D6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вычислять электрическую емкость конденсатора</w:t>
            </w:r>
          </w:p>
        </w:tc>
        <w:tc>
          <w:tcPr>
            <w:tcW w:w="1431" w:type="dxa"/>
          </w:tcPr>
          <w:p w:rsidR="00904E20" w:rsidRDefault="00904E20" w:rsidP="009B6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2.2.3</w:t>
            </w:r>
          </w:p>
        </w:tc>
        <w:tc>
          <w:tcPr>
            <w:tcW w:w="1622" w:type="dxa"/>
          </w:tcPr>
          <w:p w:rsidR="00904E20" w:rsidRDefault="00904E20" w:rsidP="009B6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461" w:type="dxa"/>
          </w:tcPr>
          <w:p w:rsidR="00904E20" w:rsidRDefault="00904E20" w:rsidP="009B6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 мин.</w:t>
            </w:r>
          </w:p>
        </w:tc>
      </w:tr>
      <w:tr w:rsidR="00904E20" w:rsidTr="007B7C8F">
        <w:tc>
          <w:tcPr>
            <w:tcW w:w="1211" w:type="dxa"/>
          </w:tcPr>
          <w:p w:rsidR="00904E20" w:rsidRDefault="00904E20" w:rsidP="009B6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46" w:type="dxa"/>
          </w:tcPr>
          <w:p w:rsidR="00904E20" w:rsidRPr="004734F5" w:rsidRDefault="00904E20" w:rsidP="004D6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eastAsiaTheme="minorEastAsia"/>
                <w:sz w:val="24"/>
                <w:szCs w:val="24"/>
              </w:rPr>
              <w:t>Знать у</w:t>
            </w:r>
            <w:r w:rsidRPr="00FC677D">
              <w:rPr>
                <w:rStyle w:val="11"/>
                <w:rFonts w:eastAsiaTheme="minorEastAsia"/>
                <w:sz w:val="24"/>
                <w:szCs w:val="24"/>
              </w:rPr>
              <w:t>словия, необходимые для возникновения и поддержа</w:t>
            </w:r>
            <w:r w:rsidRPr="00FC677D">
              <w:rPr>
                <w:rStyle w:val="11"/>
                <w:rFonts w:eastAsiaTheme="minorEastAsia"/>
                <w:sz w:val="24"/>
                <w:szCs w:val="24"/>
              </w:rPr>
              <w:softHyphen/>
              <w:t xml:space="preserve">ния электрического тока. </w:t>
            </w:r>
            <w:r>
              <w:rPr>
                <w:rStyle w:val="11"/>
                <w:rFonts w:eastAsiaTheme="minorEastAsia"/>
                <w:sz w:val="24"/>
                <w:szCs w:val="24"/>
              </w:rPr>
              <w:t>Уметь находить силу</w:t>
            </w:r>
            <w:r w:rsidRPr="00FC677D">
              <w:rPr>
                <w:rStyle w:val="11"/>
                <w:rFonts w:eastAsiaTheme="minorEastAsia"/>
                <w:sz w:val="24"/>
                <w:szCs w:val="24"/>
              </w:rPr>
              <w:t xml:space="preserve"> тока и плотность тока. </w:t>
            </w:r>
            <w:r>
              <w:rPr>
                <w:rStyle w:val="11"/>
                <w:rFonts w:eastAsiaTheme="minorEastAsia"/>
                <w:sz w:val="24"/>
                <w:szCs w:val="24"/>
              </w:rPr>
              <w:t>Знать з</w:t>
            </w:r>
            <w:r w:rsidRPr="00FC677D">
              <w:rPr>
                <w:rStyle w:val="11"/>
                <w:rFonts w:eastAsiaTheme="minorEastAsia"/>
                <w:sz w:val="24"/>
                <w:szCs w:val="24"/>
              </w:rPr>
              <w:t>акон Ома для участка цепи без ЭДС.</w:t>
            </w:r>
          </w:p>
        </w:tc>
        <w:tc>
          <w:tcPr>
            <w:tcW w:w="1431" w:type="dxa"/>
          </w:tcPr>
          <w:p w:rsidR="00904E20" w:rsidRDefault="00904E20" w:rsidP="009B6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2.2.4</w:t>
            </w:r>
          </w:p>
        </w:tc>
        <w:tc>
          <w:tcPr>
            <w:tcW w:w="1622" w:type="dxa"/>
          </w:tcPr>
          <w:p w:rsidR="00904E20" w:rsidRDefault="00904E20" w:rsidP="009B6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461" w:type="dxa"/>
          </w:tcPr>
          <w:p w:rsidR="00904E20" w:rsidRDefault="00904E20" w:rsidP="009B6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 мин.</w:t>
            </w:r>
          </w:p>
        </w:tc>
      </w:tr>
      <w:tr w:rsidR="00904E20" w:rsidTr="007B7C8F">
        <w:tc>
          <w:tcPr>
            <w:tcW w:w="1211" w:type="dxa"/>
          </w:tcPr>
          <w:p w:rsidR="00904E20" w:rsidRDefault="00904E20" w:rsidP="009B6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3846" w:type="dxa"/>
          </w:tcPr>
          <w:p w:rsidR="00904E20" w:rsidRPr="004734F5" w:rsidRDefault="00904E20" w:rsidP="004D6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eastAsiaTheme="minorEastAsia"/>
                <w:sz w:val="24"/>
                <w:szCs w:val="24"/>
              </w:rPr>
              <w:t>Знать электродвижущую силу</w:t>
            </w:r>
            <w:r w:rsidRPr="00FC677D">
              <w:rPr>
                <w:rStyle w:val="11"/>
                <w:rFonts w:eastAsiaTheme="minorEastAsia"/>
                <w:sz w:val="24"/>
                <w:szCs w:val="24"/>
              </w:rPr>
              <w:t xml:space="preserve"> источника тока. </w:t>
            </w:r>
            <w:r>
              <w:rPr>
                <w:rStyle w:val="11"/>
                <w:rFonts w:eastAsiaTheme="minorEastAsia"/>
                <w:sz w:val="24"/>
                <w:szCs w:val="24"/>
              </w:rPr>
              <w:t>Знать закон Ома для полной цепи и с</w:t>
            </w:r>
            <w:r w:rsidRPr="00FC677D">
              <w:rPr>
                <w:rStyle w:val="11"/>
                <w:rFonts w:eastAsiaTheme="minorEastAsia"/>
                <w:sz w:val="24"/>
                <w:szCs w:val="24"/>
              </w:rPr>
              <w:t>оединение проводников.</w:t>
            </w:r>
            <w:r>
              <w:rPr>
                <w:rStyle w:val="11"/>
                <w:rFonts w:eastAsiaTheme="minorEastAsia"/>
                <w:sz w:val="24"/>
                <w:szCs w:val="24"/>
              </w:rPr>
              <w:t xml:space="preserve"> Знать законы соединений пр</w:t>
            </w:r>
            <w:r w:rsidR="00D97F2F">
              <w:rPr>
                <w:rStyle w:val="11"/>
                <w:rFonts w:eastAsiaTheme="minorEastAsia"/>
                <w:sz w:val="24"/>
                <w:szCs w:val="24"/>
              </w:rPr>
              <w:t>о</w:t>
            </w:r>
            <w:r>
              <w:rPr>
                <w:rStyle w:val="11"/>
                <w:rFonts w:eastAsiaTheme="minorEastAsia"/>
                <w:sz w:val="24"/>
                <w:szCs w:val="24"/>
              </w:rPr>
              <w:t>водников</w:t>
            </w:r>
          </w:p>
        </w:tc>
        <w:tc>
          <w:tcPr>
            <w:tcW w:w="1431" w:type="dxa"/>
          </w:tcPr>
          <w:p w:rsidR="00904E20" w:rsidRDefault="00904E20" w:rsidP="009B6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2.2.6</w:t>
            </w:r>
          </w:p>
        </w:tc>
        <w:tc>
          <w:tcPr>
            <w:tcW w:w="1622" w:type="dxa"/>
          </w:tcPr>
          <w:p w:rsidR="00904E20" w:rsidRDefault="00904E20" w:rsidP="009B6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461" w:type="dxa"/>
          </w:tcPr>
          <w:p w:rsidR="00904E20" w:rsidRDefault="00904E20" w:rsidP="009B6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 мин.</w:t>
            </w:r>
          </w:p>
        </w:tc>
      </w:tr>
      <w:tr w:rsidR="00904E20" w:rsidTr="007B7C8F">
        <w:tc>
          <w:tcPr>
            <w:tcW w:w="1211" w:type="dxa"/>
          </w:tcPr>
          <w:p w:rsidR="00904E20" w:rsidRDefault="00904E20" w:rsidP="009B6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46" w:type="dxa"/>
          </w:tcPr>
          <w:p w:rsidR="00904E20" w:rsidRPr="003B2FAF" w:rsidRDefault="00904E20" w:rsidP="004D60DB">
            <w:pPr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Style w:val="11"/>
                <w:rFonts w:eastAsiaTheme="minorEastAsia"/>
                <w:sz w:val="24"/>
                <w:szCs w:val="24"/>
              </w:rPr>
              <w:t>Уметь вычислять работу</w:t>
            </w:r>
            <w:r w:rsidRPr="00FC677D">
              <w:rPr>
                <w:rStyle w:val="11"/>
                <w:rFonts w:eastAsiaTheme="minorEastAsia"/>
                <w:sz w:val="24"/>
                <w:szCs w:val="24"/>
              </w:rPr>
              <w:t xml:space="preserve"> и мощность электрического тока.</w:t>
            </w:r>
          </w:p>
        </w:tc>
        <w:tc>
          <w:tcPr>
            <w:tcW w:w="1431" w:type="dxa"/>
          </w:tcPr>
          <w:p w:rsidR="00904E20" w:rsidRDefault="00904E20" w:rsidP="009B6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2.2.7</w:t>
            </w:r>
          </w:p>
        </w:tc>
        <w:tc>
          <w:tcPr>
            <w:tcW w:w="1622" w:type="dxa"/>
          </w:tcPr>
          <w:p w:rsidR="00904E20" w:rsidRDefault="00904E20" w:rsidP="009B6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461" w:type="dxa"/>
          </w:tcPr>
          <w:p w:rsidR="00904E20" w:rsidRDefault="00904E20" w:rsidP="009B6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 мин.</w:t>
            </w:r>
          </w:p>
        </w:tc>
      </w:tr>
      <w:tr w:rsidR="00904E20" w:rsidTr="007B7C8F">
        <w:tc>
          <w:tcPr>
            <w:tcW w:w="1211" w:type="dxa"/>
          </w:tcPr>
          <w:p w:rsidR="00904E20" w:rsidRDefault="00904E20" w:rsidP="009B6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46" w:type="dxa"/>
          </w:tcPr>
          <w:p w:rsidR="00904E20" w:rsidRPr="00243980" w:rsidRDefault="00904E20" w:rsidP="00904E20">
            <w:pPr>
              <w:pStyle w:val="3"/>
              <w:shd w:val="clear" w:color="auto" w:fill="auto"/>
              <w:spacing w:after="0" w:line="240" w:lineRule="auto"/>
              <w:ind w:right="20" w:firstLine="280"/>
              <w:jc w:val="both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 xml:space="preserve">Знать определение </w:t>
            </w:r>
            <w:r>
              <w:rPr>
                <w:rStyle w:val="11"/>
                <w:sz w:val="24"/>
                <w:szCs w:val="24"/>
              </w:rPr>
              <w:lastRenderedPageBreak/>
              <w:t>электрического</w:t>
            </w:r>
            <w:r w:rsidRPr="00FC677D">
              <w:rPr>
                <w:rStyle w:val="11"/>
                <w:sz w:val="24"/>
                <w:szCs w:val="24"/>
              </w:rPr>
              <w:t xml:space="preserve"> ток</w:t>
            </w:r>
            <w:r>
              <w:rPr>
                <w:rStyle w:val="11"/>
                <w:sz w:val="24"/>
                <w:szCs w:val="24"/>
              </w:rPr>
              <w:t>а</w:t>
            </w:r>
            <w:r w:rsidRPr="00FC677D">
              <w:rPr>
                <w:rStyle w:val="11"/>
                <w:sz w:val="24"/>
                <w:szCs w:val="24"/>
              </w:rPr>
              <w:t xml:space="preserve"> в полупроводниках. </w:t>
            </w:r>
            <w:r>
              <w:rPr>
                <w:rStyle w:val="11"/>
                <w:sz w:val="24"/>
                <w:szCs w:val="24"/>
              </w:rPr>
              <w:t xml:space="preserve">Знать </w:t>
            </w:r>
            <w:r w:rsidRPr="00FC677D">
              <w:rPr>
                <w:rStyle w:val="11"/>
                <w:sz w:val="24"/>
                <w:szCs w:val="24"/>
              </w:rPr>
              <w:t>проводимость полупровод</w:t>
            </w:r>
            <w:r w:rsidRPr="00FC677D">
              <w:rPr>
                <w:rStyle w:val="11"/>
                <w:sz w:val="24"/>
                <w:szCs w:val="24"/>
              </w:rPr>
              <w:softHyphen/>
              <w:t>ников. Полупроводниковые приборы.</w:t>
            </w:r>
          </w:p>
        </w:tc>
        <w:tc>
          <w:tcPr>
            <w:tcW w:w="1431" w:type="dxa"/>
          </w:tcPr>
          <w:p w:rsidR="00904E20" w:rsidRDefault="00904E20" w:rsidP="009B6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2.3.1</w:t>
            </w:r>
          </w:p>
        </w:tc>
        <w:tc>
          <w:tcPr>
            <w:tcW w:w="1622" w:type="dxa"/>
          </w:tcPr>
          <w:p w:rsidR="00904E20" w:rsidRDefault="00904E20" w:rsidP="009B6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461" w:type="dxa"/>
          </w:tcPr>
          <w:p w:rsidR="00904E20" w:rsidRDefault="00904E20" w:rsidP="009B6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 мин.</w:t>
            </w:r>
          </w:p>
        </w:tc>
      </w:tr>
      <w:tr w:rsidR="00904E20" w:rsidTr="007B7C8F">
        <w:tc>
          <w:tcPr>
            <w:tcW w:w="1211" w:type="dxa"/>
          </w:tcPr>
          <w:p w:rsidR="00904E20" w:rsidRDefault="00904E20" w:rsidP="009B6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846" w:type="dxa"/>
          </w:tcPr>
          <w:p w:rsidR="00904E20" w:rsidRDefault="00904E20" w:rsidP="00904E20">
            <w:r>
              <w:rPr>
                <w:rStyle w:val="11"/>
                <w:rFonts w:eastAsiaTheme="minorEastAsia"/>
                <w:sz w:val="24"/>
                <w:szCs w:val="24"/>
              </w:rPr>
              <w:t>Знать и уметь применять з</w:t>
            </w:r>
            <w:r w:rsidRPr="00FC677D">
              <w:rPr>
                <w:rStyle w:val="11"/>
                <w:rFonts w:eastAsiaTheme="minorEastAsia"/>
                <w:sz w:val="24"/>
                <w:szCs w:val="24"/>
              </w:rPr>
              <w:t xml:space="preserve">акон Ампера. </w:t>
            </w:r>
            <w:r>
              <w:rPr>
                <w:rStyle w:val="11"/>
                <w:rFonts w:eastAsiaTheme="minorEastAsia"/>
                <w:sz w:val="24"/>
                <w:szCs w:val="24"/>
              </w:rPr>
              <w:t>Уметь рассчитывать магнит</w:t>
            </w:r>
            <w:r>
              <w:rPr>
                <w:rStyle w:val="11"/>
                <w:rFonts w:eastAsiaTheme="minorEastAsia"/>
                <w:sz w:val="24"/>
                <w:szCs w:val="24"/>
              </w:rPr>
              <w:softHyphen/>
              <w:t>ный поток, работу</w:t>
            </w:r>
            <w:r w:rsidRPr="00FC677D">
              <w:rPr>
                <w:rStyle w:val="11"/>
                <w:rFonts w:eastAsiaTheme="minorEastAsia"/>
                <w:sz w:val="24"/>
                <w:szCs w:val="24"/>
              </w:rPr>
              <w:t xml:space="preserve"> по перемещению проводника с током в магнитном поле. </w:t>
            </w:r>
            <w:r>
              <w:rPr>
                <w:rStyle w:val="11"/>
                <w:rFonts w:eastAsiaTheme="minorEastAsia"/>
                <w:sz w:val="24"/>
                <w:szCs w:val="24"/>
              </w:rPr>
              <w:t>Знать д</w:t>
            </w:r>
            <w:r w:rsidRPr="00FC677D">
              <w:rPr>
                <w:rStyle w:val="11"/>
                <w:rFonts w:eastAsiaTheme="minorEastAsia"/>
                <w:sz w:val="24"/>
                <w:szCs w:val="24"/>
              </w:rPr>
              <w:t xml:space="preserve">ействие магнитного поля на движущийся заряд. </w:t>
            </w:r>
            <w:r>
              <w:rPr>
                <w:rStyle w:val="11"/>
                <w:rFonts w:eastAsiaTheme="minorEastAsia"/>
                <w:sz w:val="24"/>
                <w:szCs w:val="24"/>
              </w:rPr>
              <w:t>Уметь находить силу</w:t>
            </w:r>
            <w:r w:rsidRPr="00FC677D">
              <w:rPr>
                <w:rStyle w:val="11"/>
                <w:rFonts w:eastAsiaTheme="minorEastAsia"/>
                <w:sz w:val="24"/>
                <w:szCs w:val="24"/>
              </w:rPr>
              <w:t xml:space="preserve"> Лоренца.</w:t>
            </w:r>
          </w:p>
        </w:tc>
        <w:tc>
          <w:tcPr>
            <w:tcW w:w="1431" w:type="dxa"/>
          </w:tcPr>
          <w:p w:rsidR="00904E20" w:rsidRDefault="00904E20" w:rsidP="009B6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2.3.2</w:t>
            </w:r>
          </w:p>
        </w:tc>
        <w:tc>
          <w:tcPr>
            <w:tcW w:w="1622" w:type="dxa"/>
          </w:tcPr>
          <w:p w:rsidR="00904E20" w:rsidRDefault="00904E20" w:rsidP="009B6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461" w:type="dxa"/>
          </w:tcPr>
          <w:p w:rsidR="00904E20" w:rsidRDefault="00904E20" w:rsidP="009B6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 мин.</w:t>
            </w:r>
          </w:p>
        </w:tc>
      </w:tr>
      <w:tr w:rsidR="00904E20" w:rsidTr="007B7C8F">
        <w:tc>
          <w:tcPr>
            <w:tcW w:w="1211" w:type="dxa"/>
          </w:tcPr>
          <w:p w:rsidR="00904E20" w:rsidRDefault="00904E20" w:rsidP="009B6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12,13</w:t>
            </w:r>
          </w:p>
        </w:tc>
        <w:tc>
          <w:tcPr>
            <w:tcW w:w="3846" w:type="dxa"/>
          </w:tcPr>
          <w:p w:rsidR="00904E20" w:rsidRPr="00FC677D" w:rsidRDefault="00904E20" w:rsidP="004D60DB">
            <w:pPr>
              <w:rPr>
                <w:rStyle w:val="11"/>
                <w:rFonts w:eastAsiaTheme="minorEastAsia"/>
                <w:sz w:val="24"/>
                <w:szCs w:val="24"/>
              </w:rPr>
            </w:pPr>
            <w:r w:rsidRPr="00FC677D">
              <w:rPr>
                <w:rStyle w:val="11"/>
                <w:rFonts w:eastAsiaTheme="minorEastAsia"/>
                <w:sz w:val="24"/>
                <w:szCs w:val="24"/>
              </w:rPr>
              <w:t xml:space="preserve">Магнитное поле. </w:t>
            </w:r>
            <w:r>
              <w:rPr>
                <w:rStyle w:val="11"/>
                <w:rFonts w:eastAsiaTheme="minorEastAsia"/>
                <w:sz w:val="24"/>
                <w:szCs w:val="24"/>
              </w:rPr>
              <w:t xml:space="preserve">Знать </w:t>
            </w:r>
            <w:r w:rsidR="00DB7621">
              <w:rPr>
                <w:rStyle w:val="11"/>
                <w:rFonts w:eastAsiaTheme="minorEastAsia"/>
                <w:sz w:val="24"/>
                <w:szCs w:val="24"/>
              </w:rPr>
              <w:t xml:space="preserve">определение и направление </w:t>
            </w:r>
            <w:r>
              <w:rPr>
                <w:rStyle w:val="11"/>
                <w:rFonts w:eastAsiaTheme="minorEastAsia"/>
                <w:sz w:val="24"/>
                <w:szCs w:val="24"/>
              </w:rPr>
              <w:t>в</w:t>
            </w:r>
            <w:r w:rsidRPr="00FC677D">
              <w:rPr>
                <w:rStyle w:val="11"/>
                <w:rFonts w:eastAsiaTheme="minorEastAsia"/>
                <w:sz w:val="24"/>
                <w:szCs w:val="24"/>
              </w:rPr>
              <w:t>ектор</w:t>
            </w:r>
            <w:r w:rsidR="00DB7621">
              <w:rPr>
                <w:rStyle w:val="11"/>
                <w:rFonts w:eastAsiaTheme="minorEastAsia"/>
                <w:sz w:val="24"/>
                <w:szCs w:val="24"/>
              </w:rPr>
              <w:t>а</w:t>
            </w:r>
            <w:r w:rsidRPr="00FC677D">
              <w:rPr>
                <w:rStyle w:val="11"/>
                <w:rFonts w:eastAsiaTheme="minorEastAsia"/>
                <w:sz w:val="24"/>
                <w:szCs w:val="24"/>
              </w:rPr>
              <w:t xml:space="preserve"> индукции магнитного поля. </w:t>
            </w:r>
            <w:r w:rsidR="00DB7621">
              <w:rPr>
                <w:rStyle w:val="11"/>
                <w:rFonts w:eastAsiaTheme="minorEastAsia"/>
                <w:sz w:val="24"/>
                <w:szCs w:val="24"/>
              </w:rPr>
              <w:t>Знать д</w:t>
            </w:r>
            <w:r w:rsidRPr="00FC677D">
              <w:rPr>
                <w:rStyle w:val="11"/>
                <w:rFonts w:eastAsiaTheme="minorEastAsia"/>
                <w:sz w:val="24"/>
                <w:szCs w:val="24"/>
              </w:rPr>
              <w:t>ействие магнитного поля на прямолинейный проводник с током.</w:t>
            </w:r>
          </w:p>
        </w:tc>
        <w:tc>
          <w:tcPr>
            <w:tcW w:w="1431" w:type="dxa"/>
          </w:tcPr>
          <w:p w:rsidR="00904E20" w:rsidRDefault="00904E20" w:rsidP="009B6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2.3.5</w:t>
            </w:r>
          </w:p>
        </w:tc>
        <w:tc>
          <w:tcPr>
            <w:tcW w:w="1622" w:type="dxa"/>
          </w:tcPr>
          <w:p w:rsidR="00904E20" w:rsidRDefault="00904E20" w:rsidP="009B6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461" w:type="dxa"/>
          </w:tcPr>
          <w:p w:rsidR="00904E20" w:rsidRDefault="00904E20" w:rsidP="009B6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 мин.</w:t>
            </w:r>
          </w:p>
        </w:tc>
      </w:tr>
      <w:tr w:rsidR="00904E20" w:rsidTr="007B7C8F">
        <w:tc>
          <w:tcPr>
            <w:tcW w:w="1211" w:type="dxa"/>
          </w:tcPr>
          <w:p w:rsidR="00904E20" w:rsidRDefault="00904E20" w:rsidP="009B6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46" w:type="dxa"/>
          </w:tcPr>
          <w:p w:rsidR="00904E20" w:rsidRPr="004734F5" w:rsidRDefault="00DB7621" w:rsidP="004D6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eastAsiaTheme="minorEastAsia"/>
                <w:sz w:val="24"/>
                <w:szCs w:val="24"/>
              </w:rPr>
              <w:t>Уметь находить магнит</w:t>
            </w:r>
            <w:r>
              <w:rPr>
                <w:rStyle w:val="11"/>
                <w:rFonts w:eastAsiaTheme="minorEastAsia"/>
                <w:sz w:val="24"/>
                <w:szCs w:val="24"/>
              </w:rPr>
              <w:softHyphen/>
              <w:t>ный поток, работу</w:t>
            </w:r>
            <w:r w:rsidR="00904E20" w:rsidRPr="00FC677D">
              <w:rPr>
                <w:rStyle w:val="11"/>
                <w:rFonts w:eastAsiaTheme="minorEastAsia"/>
                <w:sz w:val="24"/>
                <w:szCs w:val="24"/>
              </w:rPr>
              <w:t xml:space="preserve"> по перемещению проводника с током в магнитном поле.</w:t>
            </w:r>
          </w:p>
        </w:tc>
        <w:tc>
          <w:tcPr>
            <w:tcW w:w="1431" w:type="dxa"/>
          </w:tcPr>
          <w:p w:rsidR="00904E20" w:rsidRDefault="00904E20" w:rsidP="009B6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2.3.8</w:t>
            </w:r>
          </w:p>
        </w:tc>
        <w:tc>
          <w:tcPr>
            <w:tcW w:w="1622" w:type="dxa"/>
          </w:tcPr>
          <w:p w:rsidR="00904E20" w:rsidRDefault="00904E20" w:rsidP="009B6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461" w:type="dxa"/>
          </w:tcPr>
          <w:p w:rsidR="00904E20" w:rsidRDefault="00904E20" w:rsidP="009B6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 мин.</w:t>
            </w:r>
          </w:p>
        </w:tc>
      </w:tr>
      <w:tr w:rsidR="00904E20" w:rsidTr="007B7C8F">
        <w:tc>
          <w:tcPr>
            <w:tcW w:w="1211" w:type="dxa"/>
          </w:tcPr>
          <w:p w:rsidR="00904E20" w:rsidRDefault="00904E20" w:rsidP="009B6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46" w:type="dxa"/>
          </w:tcPr>
          <w:p w:rsidR="00904E20" w:rsidRPr="00243980" w:rsidRDefault="00DB7621" w:rsidP="004D60DB">
            <w:pPr>
              <w:pStyle w:val="3"/>
              <w:shd w:val="clear" w:color="auto" w:fill="auto"/>
              <w:spacing w:after="0" w:line="240" w:lineRule="auto"/>
              <w:ind w:right="20" w:firstLine="280"/>
              <w:jc w:val="both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Знать в</w:t>
            </w:r>
            <w:r w:rsidR="00904E20" w:rsidRPr="00FC677D">
              <w:rPr>
                <w:rStyle w:val="11"/>
                <w:sz w:val="24"/>
                <w:szCs w:val="24"/>
              </w:rPr>
              <w:t>ихревое электриче</w:t>
            </w:r>
            <w:r w:rsidR="00904E20" w:rsidRPr="00FC677D">
              <w:rPr>
                <w:rStyle w:val="11"/>
                <w:sz w:val="24"/>
                <w:szCs w:val="24"/>
              </w:rPr>
              <w:softHyphen/>
              <w:t>ское поле. Самоиндукция. Энергия магнитного поля.</w:t>
            </w:r>
          </w:p>
        </w:tc>
        <w:tc>
          <w:tcPr>
            <w:tcW w:w="1431" w:type="dxa"/>
          </w:tcPr>
          <w:p w:rsidR="00904E20" w:rsidRDefault="00904E20" w:rsidP="009B6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2.4.1</w:t>
            </w:r>
          </w:p>
        </w:tc>
        <w:tc>
          <w:tcPr>
            <w:tcW w:w="1622" w:type="dxa"/>
          </w:tcPr>
          <w:p w:rsidR="00904E20" w:rsidRDefault="00904E20" w:rsidP="009B6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461" w:type="dxa"/>
          </w:tcPr>
          <w:p w:rsidR="00904E20" w:rsidRDefault="00B95943" w:rsidP="009B6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  <w:r w:rsidR="00904E20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</w:tr>
      <w:tr w:rsidR="00DB7621" w:rsidTr="007B7C8F">
        <w:tc>
          <w:tcPr>
            <w:tcW w:w="1211" w:type="dxa"/>
          </w:tcPr>
          <w:p w:rsidR="00DB7621" w:rsidRDefault="00DB7621" w:rsidP="009B6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46" w:type="dxa"/>
          </w:tcPr>
          <w:p w:rsidR="00DB7621" w:rsidRPr="004734F5" w:rsidRDefault="00DB7621" w:rsidP="004D6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уравнение гармонических колебаний. Расчет амплитуды, частоты, периода.</w:t>
            </w:r>
          </w:p>
        </w:tc>
        <w:tc>
          <w:tcPr>
            <w:tcW w:w="1431" w:type="dxa"/>
          </w:tcPr>
          <w:p w:rsidR="00DB7621" w:rsidRDefault="00DB7621" w:rsidP="009B6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2.4.3</w:t>
            </w:r>
          </w:p>
        </w:tc>
        <w:tc>
          <w:tcPr>
            <w:tcW w:w="1622" w:type="dxa"/>
          </w:tcPr>
          <w:p w:rsidR="00DB7621" w:rsidRDefault="00DB7621" w:rsidP="009B6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461" w:type="dxa"/>
          </w:tcPr>
          <w:p w:rsidR="00DB7621" w:rsidRDefault="00B95943" w:rsidP="009B6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  <w:r w:rsidR="00DB7621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</w:tr>
      <w:tr w:rsidR="00DB7621" w:rsidTr="007B7C8F">
        <w:tc>
          <w:tcPr>
            <w:tcW w:w="1211" w:type="dxa"/>
          </w:tcPr>
          <w:p w:rsidR="00DB7621" w:rsidRDefault="00DB7621" w:rsidP="009B6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17,18</w:t>
            </w:r>
          </w:p>
        </w:tc>
        <w:tc>
          <w:tcPr>
            <w:tcW w:w="3846" w:type="dxa"/>
          </w:tcPr>
          <w:p w:rsidR="00DB7621" w:rsidRPr="004734F5" w:rsidRDefault="00DB7621" w:rsidP="004D6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eastAsiaTheme="minorEastAsia"/>
                <w:sz w:val="24"/>
                <w:szCs w:val="24"/>
              </w:rPr>
              <w:t>Знать природа света, с</w:t>
            </w:r>
            <w:r w:rsidRPr="00547EB6">
              <w:rPr>
                <w:rStyle w:val="11"/>
                <w:rFonts w:eastAsiaTheme="minorEastAsia"/>
                <w:sz w:val="24"/>
                <w:szCs w:val="24"/>
              </w:rPr>
              <w:t>корость распространения света.</w:t>
            </w:r>
            <w:r w:rsidRPr="00547EB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Знать </w:t>
            </w:r>
            <w:r>
              <w:rPr>
                <w:rStyle w:val="11"/>
                <w:rFonts w:eastAsiaTheme="minorEastAsia"/>
                <w:sz w:val="24"/>
                <w:szCs w:val="24"/>
              </w:rPr>
              <w:t>з</w:t>
            </w:r>
            <w:r w:rsidRPr="00547EB6">
              <w:rPr>
                <w:rStyle w:val="11"/>
                <w:rFonts w:eastAsiaTheme="minorEastAsia"/>
                <w:sz w:val="24"/>
                <w:szCs w:val="24"/>
              </w:rPr>
              <w:t>аконы отражения и прелом</w:t>
            </w:r>
            <w:r w:rsidRPr="00547EB6">
              <w:rPr>
                <w:rStyle w:val="11"/>
                <w:rFonts w:eastAsiaTheme="minorEastAsia"/>
                <w:sz w:val="24"/>
                <w:szCs w:val="24"/>
              </w:rPr>
              <w:softHyphen/>
              <w:t>ления света. Полное отражение.</w:t>
            </w:r>
            <w:r w:rsidRPr="00547EB6">
              <w:rPr>
                <w:sz w:val="24"/>
                <w:szCs w:val="24"/>
              </w:rPr>
              <w:t xml:space="preserve"> </w:t>
            </w:r>
            <w:r w:rsidRPr="00547EB6">
              <w:rPr>
                <w:rStyle w:val="11"/>
                <w:rFonts w:eastAsiaTheme="minorEastAsia"/>
                <w:sz w:val="24"/>
                <w:szCs w:val="24"/>
              </w:rPr>
              <w:t>Интерференция света</w:t>
            </w:r>
            <w:r>
              <w:rPr>
                <w:rStyle w:val="11"/>
                <w:rFonts w:eastAsiaTheme="minorEastAsia"/>
                <w:sz w:val="24"/>
                <w:szCs w:val="24"/>
              </w:rPr>
              <w:t>.</w:t>
            </w:r>
            <w:r w:rsidRPr="00547EB6">
              <w:rPr>
                <w:sz w:val="24"/>
                <w:szCs w:val="24"/>
              </w:rPr>
              <w:t xml:space="preserve"> </w:t>
            </w:r>
            <w:r w:rsidRPr="00547EB6">
              <w:rPr>
                <w:rStyle w:val="11"/>
                <w:rFonts w:eastAsiaTheme="minorEastAsia"/>
                <w:sz w:val="24"/>
                <w:szCs w:val="24"/>
              </w:rPr>
              <w:t>Дифракция света.</w:t>
            </w:r>
          </w:p>
        </w:tc>
        <w:tc>
          <w:tcPr>
            <w:tcW w:w="1431" w:type="dxa"/>
          </w:tcPr>
          <w:p w:rsidR="00DB7621" w:rsidRDefault="00DB7621" w:rsidP="009B6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 2.4.4.</w:t>
            </w:r>
          </w:p>
        </w:tc>
        <w:tc>
          <w:tcPr>
            <w:tcW w:w="1622" w:type="dxa"/>
          </w:tcPr>
          <w:p w:rsidR="00DB7621" w:rsidRDefault="00DB7621" w:rsidP="009B6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461" w:type="dxa"/>
          </w:tcPr>
          <w:p w:rsidR="00DB7621" w:rsidRDefault="00B95943" w:rsidP="009B6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B7621">
              <w:rPr>
                <w:rFonts w:ascii="Times New Roman" w:hAnsi="Times New Roman" w:cs="Times New Roman"/>
                <w:sz w:val="24"/>
                <w:szCs w:val="24"/>
              </w:rPr>
              <w:t>,5 мин.</w:t>
            </w:r>
          </w:p>
        </w:tc>
      </w:tr>
      <w:tr w:rsidR="00DB7621" w:rsidTr="007B7C8F">
        <w:tc>
          <w:tcPr>
            <w:tcW w:w="1211" w:type="dxa"/>
          </w:tcPr>
          <w:p w:rsidR="00DB7621" w:rsidRDefault="00DB7621" w:rsidP="009B6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46" w:type="dxa"/>
          </w:tcPr>
          <w:p w:rsidR="00DB7621" w:rsidRPr="00DB7621" w:rsidRDefault="00DB7621" w:rsidP="00DB7621">
            <w:r w:rsidRPr="00DB7621">
              <w:rPr>
                <w:rStyle w:val="9pt0pt"/>
                <w:rFonts w:eastAsiaTheme="minorEastAsia"/>
                <w:sz w:val="24"/>
                <w:szCs w:val="24"/>
              </w:rPr>
              <w:t>Определение работы выхода электрона по графику зависимости максимальной кинетической энергии фотоэлектронов от часто</w:t>
            </w:r>
            <w:r w:rsidRPr="00DB7621">
              <w:rPr>
                <w:rStyle w:val="9pt0pt"/>
                <w:rFonts w:eastAsiaTheme="minorEastAsia"/>
                <w:sz w:val="24"/>
                <w:szCs w:val="24"/>
              </w:rPr>
              <w:softHyphen/>
              <w:t>ты света. Измерение работы выхода электрона.</w:t>
            </w:r>
          </w:p>
        </w:tc>
        <w:tc>
          <w:tcPr>
            <w:tcW w:w="1431" w:type="dxa"/>
          </w:tcPr>
          <w:p w:rsidR="00DB7621" w:rsidRDefault="00DB7621" w:rsidP="009B6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2.1, 2.2, 2.3, 2.4</w:t>
            </w:r>
          </w:p>
        </w:tc>
        <w:tc>
          <w:tcPr>
            <w:tcW w:w="1622" w:type="dxa"/>
          </w:tcPr>
          <w:p w:rsidR="00DB7621" w:rsidRDefault="00DB7621" w:rsidP="009B6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1461" w:type="dxa"/>
          </w:tcPr>
          <w:p w:rsidR="00DB7621" w:rsidRDefault="00DB7621" w:rsidP="009B6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 мин.</w:t>
            </w:r>
          </w:p>
        </w:tc>
      </w:tr>
      <w:tr w:rsidR="00DB7621" w:rsidTr="007B7C8F">
        <w:tc>
          <w:tcPr>
            <w:tcW w:w="1211" w:type="dxa"/>
          </w:tcPr>
          <w:p w:rsidR="00DB7621" w:rsidRDefault="00DB7621" w:rsidP="009B6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46" w:type="dxa"/>
          </w:tcPr>
          <w:p w:rsidR="00DB7621" w:rsidRPr="00DB7621" w:rsidRDefault="00DB7621" w:rsidP="00D97F2F">
            <w:pPr>
              <w:pStyle w:val="3"/>
              <w:shd w:val="clear" w:color="auto" w:fill="auto"/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 xml:space="preserve"> </w:t>
            </w:r>
            <w:r w:rsidRPr="00DB7621">
              <w:rPr>
                <w:rStyle w:val="9pt0pt"/>
                <w:sz w:val="24"/>
                <w:szCs w:val="24"/>
              </w:rPr>
              <w:t>Расчет частоты и длины волны испускаемого света при переходе атома водорода из одного стационарного состояния в другое.</w:t>
            </w:r>
          </w:p>
        </w:tc>
        <w:tc>
          <w:tcPr>
            <w:tcW w:w="1431" w:type="dxa"/>
          </w:tcPr>
          <w:p w:rsidR="00DB7621" w:rsidRDefault="00DB7621" w:rsidP="009B6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2.1, 2.2, 2.3, 2.4</w:t>
            </w:r>
          </w:p>
        </w:tc>
        <w:tc>
          <w:tcPr>
            <w:tcW w:w="1622" w:type="dxa"/>
          </w:tcPr>
          <w:p w:rsidR="00DB7621" w:rsidRDefault="00DB7621" w:rsidP="009B6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1461" w:type="dxa"/>
          </w:tcPr>
          <w:p w:rsidR="00DB7621" w:rsidRDefault="00DB7621" w:rsidP="009B6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 мин.</w:t>
            </w:r>
          </w:p>
        </w:tc>
      </w:tr>
    </w:tbl>
    <w:p w:rsidR="00311BC6" w:rsidRDefault="00311BC6" w:rsidP="00B515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C73" w:rsidRDefault="00A22C73" w:rsidP="00B515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C73" w:rsidRDefault="00A22C73" w:rsidP="00B515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C73" w:rsidRDefault="00A22C73" w:rsidP="00B515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5CC3" w:rsidRPr="00E37DBB" w:rsidRDefault="00B05CC3" w:rsidP="00B05CC3">
      <w:pPr>
        <w:pageBreakBefore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Раздел 1. </w:t>
      </w:r>
      <w:r w:rsidRPr="00E37DBB">
        <w:rPr>
          <w:rFonts w:ascii="Times New Roman" w:hAnsi="Times New Roman"/>
          <w:sz w:val="24"/>
          <w:szCs w:val="24"/>
        </w:rPr>
        <w:t>Вариант 1.</w:t>
      </w:r>
    </w:p>
    <w:p w:rsidR="00B05CC3" w:rsidRPr="00E37DBB" w:rsidRDefault="00B05CC3" w:rsidP="00B05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DBB">
        <w:rPr>
          <w:rFonts w:ascii="Times New Roman" w:hAnsi="Times New Roman"/>
          <w:sz w:val="24"/>
          <w:szCs w:val="24"/>
        </w:rPr>
        <w:t>1. Эскалатор метро поднимается со скоростью 2 м/с. Может ли человек, находящийся на нем, быть в покое в системе отсчета, связанной с Землей?</w:t>
      </w:r>
    </w:p>
    <w:p w:rsidR="00B05CC3" w:rsidRPr="00E37DBB" w:rsidRDefault="00B05CC3" w:rsidP="00B05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DBB">
        <w:rPr>
          <w:rFonts w:ascii="Times New Roman" w:hAnsi="Times New Roman"/>
          <w:sz w:val="24"/>
          <w:szCs w:val="24"/>
        </w:rPr>
        <w:t>1) Может, если движется по эскалатору в противоположную сторону со скоростью 2 м/</w:t>
      </w:r>
      <w:proofErr w:type="gramStart"/>
      <w:r w:rsidRPr="00E37DBB">
        <w:rPr>
          <w:rFonts w:ascii="Times New Roman" w:hAnsi="Times New Roman"/>
          <w:sz w:val="24"/>
          <w:szCs w:val="24"/>
        </w:rPr>
        <w:t>с</w:t>
      </w:r>
      <w:proofErr w:type="gramEnd"/>
      <w:r w:rsidRPr="00E37DBB">
        <w:rPr>
          <w:rFonts w:ascii="Times New Roman" w:hAnsi="Times New Roman"/>
          <w:sz w:val="24"/>
          <w:szCs w:val="24"/>
        </w:rPr>
        <w:t>,</w:t>
      </w:r>
    </w:p>
    <w:p w:rsidR="00B05CC3" w:rsidRPr="00E37DBB" w:rsidRDefault="00B05CC3" w:rsidP="00B05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DBB">
        <w:rPr>
          <w:rFonts w:ascii="Times New Roman" w:hAnsi="Times New Roman"/>
          <w:sz w:val="24"/>
          <w:szCs w:val="24"/>
        </w:rPr>
        <w:t>2) Может, если движется в ту же сторону со скоростью 2 м/</w:t>
      </w:r>
      <w:proofErr w:type="gramStart"/>
      <w:r w:rsidRPr="00E37DBB">
        <w:rPr>
          <w:rFonts w:ascii="Times New Roman" w:hAnsi="Times New Roman"/>
          <w:sz w:val="24"/>
          <w:szCs w:val="24"/>
        </w:rPr>
        <w:t>с</w:t>
      </w:r>
      <w:proofErr w:type="gramEnd"/>
      <w:r w:rsidRPr="00E37DBB">
        <w:rPr>
          <w:rFonts w:ascii="Times New Roman" w:hAnsi="Times New Roman"/>
          <w:sz w:val="24"/>
          <w:szCs w:val="24"/>
        </w:rPr>
        <w:t>;</w:t>
      </w:r>
    </w:p>
    <w:p w:rsidR="00B05CC3" w:rsidRPr="00E37DBB" w:rsidRDefault="00B05CC3" w:rsidP="00B05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DBB">
        <w:rPr>
          <w:rFonts w:ascii="Times New Roman" w:hAnsi="Times New Roman"/>
          <w:sz w:val="24"/>
          <w:szCs w:val="24"/>
        </w:rPr>
        <w:t>3) Может, если стоит на эскалаторе;</w:t>
      </w:r>
    </w:p>
    <w:p w:rsidR="00B05CC3" w:rsidRPr="00E37DBB" w:rsidRDefault="00B05CC3" w:rsidP="00B05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DBB">
        <w:rPr>
          <w:rFonts w:ascii="Times New Roman" w:hAnsi="Times New Roman"/>
          <w:sz w:val="24"/>
          <w:szCs w:val="24"/>
        </w:rPr>
        <w:t>4) Не может ни при каких условиях.</w:t>
      </w:r>
    </w:p>
    <w:p w:rsidR="00B05CC3" w:rsidRPr="00E37DBB" w:rsidRDefault="00B05CC3" w:rsidP="00B05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DBB">
        <w:rPr>
          <w:rFonts w:ascii="Times New Roman" w:hAnsi="Times New Roman"/>
          <w:sz w:val="24"/>
          <w:szCs w:val="24"/>
        </w:rPr>
        <w:t>2. Исследуется перемещение слона и мухи. Модель материальной точки может использоваться для описания движения</w:t>
      </w:r>
    </w:p>
    <w:p w:rsidR="00B05CC3" w:rsidRPr="00E37DBB" w:rsidRDefault="00B05CC3" w:rsidP="00B05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DBB">
        <w:rPr>
          <w:rFonts w:ascii="Times New Roman" w:hAnsi="Times New Roman"/>
          <w:sz w:val="24"/>
          <w:szCs w:val="24"/>
        </w:rPr>
        <w:t>1) Только слона;</w:t>
      </w:r>
    </w:p>
    <w:p w:rsidR="00B05CC3" w:rsidRPr="00E37DBB" w:rsidRDefault="00B05CC3" w:rsidP="00B05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DBB">
        <w:rPr>
          <w:rFonts w:ascii="Times New Roman" w:hAnsi="Times New Roman"/>
          <w:sz w:val="24"/>
          <w:szCs w:val="24"/>
        </w:rPr>
        <w:t>2) Только мухи;</w:t>
      </w:r>
    </w:p>
    <w:p w:rsidR="00B05CC3" w:rsidRPr="00E37DBB" w:rsidRDefault="00B05CC3" w:rsidP="00B05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DBB">
        <w:rPr>
          <w:rFonts w:ascii="Times New Roman" w:hAnsi="Times New Roman"/>
          <w:sz w:val="24"/>
          <w:szCs w:val="24"/>
        </w:rPr>
        <w:t>3) И слона, и мухи в разных исследованиях,</w:t>
      </w:r>
    </w:p>
    <w:p w:rsidR="00B05CC3" w:rsidRPr="00E37DBB" w:rsidRDefault="00B05CC3" w:rsidP="00B05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DBB">
        <w:rPr>
          <w:rFonts w:ascii="Times New Roman" w:hAnsi="Times New Roman"/>
          <w:sz w:val="24"/>
          <w:szCs w:val="24"/>
        </w:rPr>
        <w:t>4) Ни слона, ни мухи, поскольку это живые существа.</w:t>
      </w:r>
    </w:p>
    <w:p w:rsidR="00B05CC3" w:rsidRPr="00E37DBB" w:rsidRDefault="00B05CC3" w:rsidP="00B05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214630</wp:posOffset>
            </wp:positionV>
            <wp:extent cx="2051050" cy="1133475"/>
            <wp:effectExtent l="19050" t="0" r="6350" b="0"/>
            <wp:wrapTight wrapText="bothSides">
              <wp:wrapPolygon edited="0">
                <wp:start x="-201" y="0"/>
                <wp:lineTo x="-201" y="21418"/>
                <wp:lineTo x="21667" y="21418"/>
                <wp:lineTo x="21667" y="0"/>
                <wp:lineTo x="-201" y="0"/>
              </wp:wrapPolygon>
            </wp:wrapTight>
            <wp:docPr id="761" name="Рисунок 7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73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0" cy="1133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37DBB">
        <w:rPr>
          <w:rFonts w:ascii="Times New Roman" w:hAnsi="Times New Roman"/>
          <w:sz w:val="24"/>
          <w:szCs w:val="24"/>
        </w:rPr>
        <w:t xml:space="preserve">3. На графике представлена зависимость пути от времени для двух </w:t>
      </w:r>
      <w:proofErr w:type="gramStart"/>
      <w:r w:rsidRPr="00E37DBB">
        <w:rPr>
          <w:rFonts w:ascii="Times New Roman" w:hAnsi="Times New Roman"/>
          <w:sz w:val="24"/>
          <w:szCs w:val="24"/>
        </w:rPr>
        <w:t>тел</w:t>
      </w:r>
      <w:proofErr w:type="gramEnd"/>
      <w:r w:rsidRPr="00E37DBB">
        <w:rPr>
          <w:rFonts w:ascii="Times New Roman" w:hAnsi="Times New Roman"/>
          <w:sz w:val="24"/>
          <w:szCs w:val="24"/>
        </w:rPr>
        <w:t xml:space="preserve">. Скорость </w:t>
      </w:r>
      <w:proofErr w:type="gramStart"/>
      <w:r w:rsidRPr="00E37DBB">
        <w:rPr>
          <w:rFonts w:ascii="Times New Roman" w:hAnsi="Times New Roman"/>
          <w:sz w:val="24"/>
          <w:szCs w:val="24"/>
        </w:rPr>
        <w:t>какого</w:t>
      </w:r>
      <w:proofErr w:type="gramEnd"/>
      <w:r w:rsidRPr="00E37DBB">
        <w:rPr>
          <w:rFonts w:ascii="Times New Roman" w:hAnsi="Times New Roman"/>
          <w:sz w:val="24"/>
          <w:szCs w:val="24"/>
        </w:rPr>
        <w:t xml:space="preserve"> тела больше?</w:t>
      </w:r>
    </w:p>
    <w:p w:rsidR="00B05CC3" w:rsidRPr="00E37DBB" w:rsidRDefault="00B05CC3" w:rsidP="00B05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DBB">
        <w:rPr>
          <w:rFonts w:ascii="Times New Roman" w:hAnsi="Times New Roman"/>
          <w:sz w:val="24"/>
          <w:szCs w:val="24"/>
        </w:rPr>
        <w:t>1) По графику нельзя ответить на вопрос;</w:t>
      </w:r>
    </w:p>
    <w:p w:rsidR="00B05CC3" w:rsidRPr="00E37DBB" w:rsidRDefault="00B05CC3" w:rsidP="00B05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DBB">
        <w:rPr>
          <w:rFonts w:ascii="Times New Roman" w:hAnsi="Times New Roman"/>
          <w:sz w:val="24"/>
          <w:szCs w:val="24"/>
        </w:rPr>
        <w:t>2) II;</w:t>
      </w:r>
    </w:p>
    <w:p w:rsidR="00B05CC3" w:rsidRPr="00E37DBB" w:rsidRDefault="00B05CC3" w:rsidP="00B05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DBB">
        <w:rPr>
          <w:rFonts w:ascii="Times New Roman" w:hAnsi="Times New Roman"/>
          <w:sz w:val="24"/>
          <w:szCs w:val="24"/>
        </w:rPr>
        <w:t>3) Скорости тел одинаковы;</w:t>
      </w:r>
    </w:p>
    <w:p w:rsidR="00B05CC3" w:rsidRPr="00E37DBB" w:rsidRDefault="00B05CC3" w:rsidP="00B05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DBB">
        <w:rPr>
          <w:rFonts w:ascii="Times New Roman" w:hAnsi="Times New Roman"/>
          <w:sz w:val="24"/>
          <w:szCs w:val="24"/>
        </w:rPr>
        <w:t xml:space="preserve"> 4) I,</w:t>
      </w:r>
    </w:p>
    <w:p w:rsidR="00B05CC3" w:rsidRPr="00E37DBB" w:rsidRDefault="00B05CC3" w:rsidP="00B05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5CC3" w:rsidRPr="00E37DBB" w:rsidRDefault="00B05CC3" w:rsidP="00B05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DBB">
        <w:rPr>
          <w:rFonts w:ascii="Times New Roman" w:hAnsi="Times New Roman"/>
          <w:sz w:val="24"/>
          <w:szCs w:val="24"/>
        </w:rPr>
        <w:t>4. Автомобиль движется по прямолинейному шоссе с постоянной скоростью и начинает тормозить. Проекция ускорения на ось, направленную по вектору начальной скорости автомобиля:</w:t>
      </w:r>
    </w:p>
    <w:p w:rsidR="00B05CC3" w:rsidRPr="00E37DBB" w:rsidRDefault="00B05CC3" w:rsidP="00B05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DBB">
        <w:rPr>
          <w:rFonts w:ascii="Times New Roman" w:hAnsi="Times New Roman"/>
          <w:sz w:val="24"/>
          <w:szCs w:val="24"/>
        </w:rPr>
        <w:t>1) Отрицательна,</w:t>
      </w:r>
    </w:p>
    <w:p w:rsidR="00B05CC3" w:rsidRPr="00E37DBB" w:rsidRDefault="00B05CC3" w:rsidP="00B05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DBB">
        <w:rPr>
          <w:rFonts w:ascii="Times New Roman" w:hAnsi="Times New Roman"/>
          <w:sz w:val="24"/>
          <w:szCs w:val="24"/>
        </w:rPr>
        <w:t>2) Положительна;</w:t>
      </w:r>
    </w:p>
    <w:p w:rsidR="00B05CC3" w:rsidRPr="00E37DBB" w:rsidRDefault="00B05CC3" w:rsidP="00B05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DBB">
        <w:rPr>
          <w:rFonts w:ascii="Times New Roman" w:hAnsi="Times New Roman"/>
          <w:sz w:val="24"/>
          <w:szCs w:val="24"/>
        </w:rPr>
        <w:t xml:space="preserve">3) </w:t>
      </w:r>
      <w:proofErr w:type="gramStart"/>
      <w:r w:rsidRPr="00E37DBB">
        <w:rPr>
          <w:rFonts w:ascii="Times New Roman" w:hAnsi="Times New Roman"/>
          <w:sz w:val="24"/>
          <w:szCs w:val="24"/>
        </w:rPr>
        <w:t>Равна</w:t>
      </w:r>
      <w:proofErr w:type="gramEnd"/>
      <w:r w:rsidRPr="00E37DBB">
        <w:rPr>
          <w:rFonts w:ascii="Times New Roman" w:hAnsi="Times New Roman"/>
          <w:sz w:val="24"/>
          <w:szCs w:val="24"/>
        </w:rPr>
        <w:t xml:space="preserve"> нулю;</w:t>
      </w:r>
    </w:p>
    <w:p w:rsidR="00B05CC3" w:rsidRPr="00E37DBB" w:rsidRDefault="00B05CC3" w:rsidP="00B05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DBB">
        <w:rPr>
          <w:rFonts w:ascii="Times New Roman" w:hAnsi="Times New Roman"/>
          <w:sz w:val="24"/>
          <w:szCs w:val="24"/>
        </w:rPr>
        <w:t>4) Может быть любой по знаку.</w:t>
      </w:r>
    </w:p>
    <w:p w:rsidR="00B05CC3" w:rsidRPr="00E37DBB" w:rsidRDefault="00B05CC3" w:rsidP="00B05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DBB">
        <w:rPr>
          <w:rFonts w:ascii="Times New Roman" w:hAnsi="Times New Roman"/>
          <w:sz w:val="24"/>
          <w:szCs w:val="24"/>
        </w:rPr>
        <w:t>5. В трубке, из которой откачан воздух, на одной и той же высоте находятся дробинка, пробка и птичье перо. Какое из этих тел раньше всех достигнет дна трубки при свободном падении с одной высоты?</w:t>
      </w:r>
    </w:p>
    <w:p w:rsidR="00B05CC3" w:rsidRPr="00E37DBB" w:rsidRDefault="00B05CC3" w:rsidP="00B05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DBB">
        <w:rPr>
          <w:rFonts w:ascii="Times New Roman" w:hAnsi="Times New Roman"/>
          <w:sz w:val="24"/>
          <w:szCs w:val="24"/>
        </w:rPr>
        <w:t>1) дробинка;</w:t>
      </w:r>
    </w:p>
    <w:p w:rsidR="00B05CC3" w:rsidRPr="00E37DBB" w:rsidRDefault="00B05CC3" w:rsidP="00B05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DBB">
        <w:rPr>
          <w:rFonts w:ascii="Times New Roman" w:hAnsi="Times New Roman"/>
          <w:sz w:val="24"/>
          <w:szCs w:val="24"/>
        </w:rPr>
        <w:t>2) пробка;</w:t>
      </w:r>
    </w:p>
    <w:p w:rsidR="00B05CC3" w:rsidRPr="00E37DBB" w:rsidRDefault="00B05CC3" w:rsidP="00B05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DBB">
        <w:rPr>
          <w:rFonts w:ascii="Times New Roman" w:hAnsi="Times New Roman"/>
          <w:sz w:val="24"/>
          <w:szCs w:val="24"/>
        </w:rPr>
        <w:t>3) птичье перо;</w:t>
      </w:r>
    </w:p>
    <w:p w:rsidR="00B05CC3" w:rsidRPr="00E37DBB" w:rsidRDefault="00B05CC3" w:rsidP="00B05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DBB">
        <w:rPr>
          <w:rFonts w:ascii="Times New Roman" w:hAnsi="Times New Roman"/>
          <w:sz w:val="24"/>
          <w:szCs w:val="24"/>
        </w:rPr>
        <w:t>4) Все три тела достигнут дна трубки одновременно,</w:t>
      </w:r>
    </w:p>
    <w:p w:rsidR="00B05CC3" w:rsidRPr="00E37DBB" w:rsidRDefault="00B05CC3" w:rsidP="00B05CC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37DBB">
        <w:rPr>
          <w:rFonts w:ascii="Times New Roman" w:hAnsi="Times New Roman"/>
          <w:iCs/>
          <w:sz w:val="24"/>
          <w:szCs w:val="24"/>
        </w:rPr>
        <w:t>6. Как изменится линейная скорость движения точки по окружности, если угловая скорость увеличится в 4 раза</w:t>
      </w:r>
      <w:r w:rsidRPr="00E37DBB">
        <w:rPr>
          <w:rStyle w:val="11"/>
          <w:rFonts w:eastAsiaTheme="minorEastAsia" w:cs="Times New Roman"/>
          <w:i/>
          <w:sz w:val="24"/>
          <w:szCs w:val="24"/>
        </w:rPr>
        <w:t>, а расстояние от вращающейся точки до оси вращения уменьшится в 2 раза?</w:t>
      </w:r>
    </w:p>
    <w:p w:rsidR="00B05CC3" w:rsidRPr="00E37DBB" w:rsidRDefault="00B05CC3" w:rsidP="00B05CC3">
      <w:pPr>
        <w:pStyle w:val="7"/>
        <w:shd w:val="clear" w:color="auto" w:fill="auto"/>
        <w:tabs>
          <w:tab w:val="left" w:pos="3803"/>
        </w:tabs>
        <w:spacing w:before="0" w:line="283" w:lineRule="exact"/>
        <w:ind w:left="40" w:firstLine="0"/>
        <w:rPr>
          <w:rFonts w:ascii="Times New Roman" w:hAnsi="Times New Roman" w:cs="Times New Roman"/>
          <w:i w:val="0"/>
          <w:sz w:val="24"/>
          <w:szCs w:val="24"/>
        </w:rPr>
      </w:pPr>
      <w:r w:rsidRPr="00E37DBB">
        <w:rPr>
          <w:rStyle w:val="11"/>
          <w:rFonts w:eastAsia="Book Antiqua" w:cs="Times New Roman"/>
          <w:i w:val="0"/>
          <w:sz w:val="24"/>
          <w:szCs w:val="24"/>
        </w:rPr>
        <w:t>1) не изменится;</w:t>
      </w:r>
      <w:r w:rsidRPr="00E37DBB">
        <w:rPr>
          <w:rStyle w:val="11"/>
          <w:rFonts w:eastAsia="Book Antiqua" w:cs="Times New Roman"/>
          <w:i w:val="0"/>
          <w:sz w:val="24"/>
          <w:szCs w:val="24"/>
        </w:rPr>
        <w:tab/>
        <w:t>2) увеличится в 2раза;</w:t>
      </w:r>
    </w:p>
    <w:p w:rsidR="00B05CC3" w:rsidRPr="00E37DBB" w:rsidRDefault="00B05CC3" w:rsidP="00B05CC3">
      <w:pPr>
        <w:pStyle w:val="7"/>
        <w:shd w:val="clear" w:color="auto" w:fill="auto"/>
        <w:tabs>
          <w:tab w:val="left" w:pos="3842"/>
        </w:tabs>
        <w:spacing w:before="0" w:after="149" w:line="283" w:lineRule="exact"/>
        <w:ind w:left="40" w:firstLine="0"/>
        <w:rPr>
          <w:rStyle w:val="11"/>
          <w:rFonts w:eastAsia="Book Antiqua" w:cs="Times New Roman"/>
          <w:i w:val="0"/>
          <w:sz w:val="24"/>
          <w:szCs w:val="24"/>
        </w:rPr>
      </w:pPr>
      <w:r w:rsidRPr="00E37DBB">
        <w:rPr>
          <w:rStyle w:val="11"/>
          <w:rFonts w:eastAsia="Book Antiqua" w:cs="Times New Roman"/>
          <w:i w:val="0"/>
          <w:sz w:val="24"/>
          <w:szCs w:val="24"/>
        </w:rPr>
        <w:t>3) уменьшится в 2 раза;</w:t>
      </w:r>
      <w:r w:rsidRPr="00E37DBB">
        <w:rPr>
          <w:rStyle w:val="11"/>
          <w:rFonts w:eastAsia="Book Antiqua" w:cs="Times New Roman"/>
          <w:i w:val="0"/>
          <w:sz w:val="24"/>
          <w:szCs w:val="24"/>
        </w:rPr>
        <w:tab/>
        <w:t>4) не хватает данных.</w:t>
      </w:r>
    </w:p>
    <w:p w:rsidR="00B05CC3" w:rsidRPr="00E37DBB" w:rsidRDefault="00B05CC3" w:rsidP="00B05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DBB">
        <w:rPr>
          <w:rFonts w:ascii="Times New Roman" w:hAnsi="Times New Roman"/>
          <w:sz w:val="24"/>
          <w:szCs w:val="24"/>
        </w:rPr>
        <w:t xml:space="preserve">7. Под действием равнодействующей силы, равной 5 Н, тело массой 10 кг движется </w:t>
      </w:r>
    </w:p>
    <w:p w:rsidR="00B05CC3" w:rsidRPr="00E37DBB" w:rsidRDefault="00B05CC3" w:rsidP="00B05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DBB">
        <w:rPr>
          <w:rFonts w:ascii="Times New Roman" w:hAnsi="Times New Roman"/>
          <w:sz w:val="24"/>
          <w:szCs w:val="24"/>
        </w:rPr>
        <w:t>1) равномерно со скоростью 2 м/с;</w:t>
      </w:r>
    </w:p>
    <w:p w:rsidR="00B05CC3" w:rsidRPr="00E37DBB" w:rsidRDefault="00B05CC3" w:rsidP="00B05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DBB">
        <w:rPr>
          <w:rFonts w:ascii="Times New Roman" w:hAnsi="Times New Roman"/>
          <w:sz w:val="24"/>
          <w:szCs w:val="24"/>
        </w:rPr>
        <w:t>2) равномерно со скоростью 0,5 м/</w:t>
      </w:r>
      <w:proofErr w:type="gramStart"/>
      <w:r w:rsidRPr="00E37DBB">
        <w:rPr>
          <w:rFonts w:ascii="Times New Roman" w:hAnsi="Times New Roman"/>
          <w:sz w:val="24"/>
          <w:szCs w:val="24"/>
        </w:rPr>
        <w:t>с</w:t>
      </w:r>
      <w:proofErr w:type="gramEnd"/>
      <w:r w:rsidRPr="00E37DBB">
        <w:rPr>
          <w:rFonts w:ascii="Times New Roman" w:hAnsi="Times New Roman"/>
          <w:sz w:val="24"/>
          <w:szCs w:val="24"/>
        </w:rPr>
        <w:t>;</w:t>
      </w:r>
    </w:p>
    <w:p w:rsidR="00B05CC3" w:rsidRPr="00E37DBB" w:rsidRDefault="00B05CC3" w:rsidP="00B05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DBB">
        <w:rPr>
          <w:rFonts w:ascii="Times New Roman" w:hAnsi="Times New Roman"/>
          <w:sz w:val="24"/>
          <w:szCs w:val="24"/>
        </w:rPr>
        <w:t>3) равноускоренно с ускорением 2 м/с</w:t>
      </w:r>
      <w:proofErr w:type="gramStart"/>
      <w:r w:rsidRPr="00E37DBB">
        <w:rPr>
          <w:rFonts w:ascii="Times New Roman" w:hAnsi="Times New Roman"/>
          <w:sz w:val="24"/>
          <w:szCs w:val="24"/>
        </w:rPr>
        <w:t>2</w:t>
      </w:r>
      <w:proofErr w:type="gramEnd"/>
      <w:r w:rsidRPr="00E37DBB">
        <w:rPr>
          <w:rFonts w:ascii="Times New Roman" w:hAnsi="Times New Roman"/>
          <w:sz w:val="24"/>
          <w:szCs w:val="24"/>
        </w:rPr>
        <w:t>;</w:t>
      </w:r>
    </w:p>
    <w:p w:rsidR="00B05CC3" w:rsidRPr="00E37DBB" w:rsidRDefault="00B05CC3" w:rsidP="00B05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DBB">
        <w:rPr>
          <w:rFonts w:ascii="Times New Roman" w:hAnsi="Times New Roman"/>
          <w:sz w:val="24"/>
          <w:szCs w:val="24"/>
        </w:rPr>
        <w:t>4) равноускоренно с ускорением 0,5 м/с</w:t>
      </w:r>
      <w:proofErr w:type="gramStart"/>
      <w:r w:rsidRPr="00E37DBB">
        <w:rPr>
          <w:rFonts w:ascii="Times New Roman" w:hAnsi="Times New Roman"/>
          <w:sz w:val="24"/>
          <w:szCs w:val="24"/>
        </w:rPr>
        <w:t>2</w:t>
      </w:r>
      <w:proofErr w:type="gramEnd"/>
      <w:r w:rsidRPr="00E37DBB">
        <w:rPr>
          <w:rFonts w:ascii="Times New Roman" w:hAnsi="Times New Roman"/>
          <w:sz w:val="24"/>
          <w:szCs w:val="24"/>
        </w:rPr>
        <w:t xml:space="preserve"> ,</w:t>
      </w:r>
    </w:p>
    <w:p w:rsidR="00B05CC3" w:rsidRPr="00E37DBB" w:rsidRDefault="00B05CC3" w:rsidP="00B05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DBB">
        <w:rPr>
          <w:rFonts w:ascii="Times New Roman" w:hAnsi="Times New Roman"/>
          <w:sz w:val="24"/>
          <w:szCs w:val="24"/>
        </w:rPr>
        <w:t>8. Согласно закону Гука сила натяжения пружины при растягивании прямо пропорциональна</w:t>
      </w:r>
    </w:p>
    <w:p w:rsidR="00B05CC3" w:rsidRPr="00E37DBB" w:rsidRDefault="00B05CC3" w:rsidP="00B05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DBB">
        <w:rPr>
          <w:rFonts w:ascii="Times New Roman" w:hAnsi="Times New Roman"/>
          <w:sz w:val="24"/>
          <w:szCs w:val="24"/>
        </w:rPr>
        <w:t>1) ее длине в свободном состоянии;</w:t>
      </w:r>
    </w:p>
    <w:p w:rsidR="00B05CC3" w:rsidRPr="00E37DBB" w:rsidRDefault="00B05CC3" w:rsidP="00B05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DBB">
        <w:rPr>
          <w:rFonts w:ascii="Times New Roman" w:hAnsi="Times New Roman"/>
          <w:sz w:val="24"/>
          <w:szCs w:val="24"/>
        </w:rPr>
        <w:t>2) ее длине в растянутом состоянии;</w:t>
      </w:r>
    </w:p>
    <w:p w:rsidR="00B05CC3" w:rsidRPr="00E37DBB" w:rsidRDefault="00B05CC3" w:rsidP="00B05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DBB">
        <w:rPr>
          <w:rFonts w:ascii="Times New Roman" w:hAnsi="Times New Roman"/>
          <w:sz w:val="24"/>
          <w:szCs w:val="24"/>
        </w:rPr>
        <w:t>3) разнице между длиной в растянутом и свободном состояниях,</w:t>
      </w:r>
    </w:p>
    <w:p w:rsidR="00B05CC3" w:rsidRPr="00E37DBB" w:rsidRDefault="00B05CC3" w:rsidP="00B05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DBB">
        <w:rPr>
          <w:rFonts w:ascii="Times New Roman" w:hAnsi="Times New Roman"/>
          <w:sz w:val="24"/>
          <w:szCs w:val="24"/>
        </w:rPr>
        <w:t>4) сумме длин в растянутом и свободном состояниях.</w:t>
      </w:r>
    </w:p>
    <w:p w:rsidR="00B05CC3" w:rsidRPr="00E37DBB" w:rsidRDefault="00B05CC3" w:rsidP="00B05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DBB">
        <w:rPr>
          <w:rFonts w:ascii="Times New Roman" w:hAnsi="Times New Roman"/>
          <w:sz w:val="24"/>
          <w:szCs w:val="24"/>
        </w:rPr>
        <w:lastRenderedPageBreak/>
        <w:t xml:space="preserve">9. Брусок массой </w:t>
      </w:r>
      <w:proofErr w:type="spellStart"/>
      <w:r w:rsidRPr="00E37DBB">
        <w:rPr>
          <w:rFonts w:ascii="Times New Roman" w:hAnsi="Times New Roman"/>
          <w:sz w:val="24"/>
          <w:szCs w:val="24"/>
        </w:rPr>
        <w:t>m</w:t>
      </w:r>
      <w:proofErr w:type="spellEnd"/>
      <w:r w:rsidRPr="00E37DBB">
        <w:rPr>
          <w:rFonts w:ascii="Times New Roman" w:hAnsi="Times New Roman"/>
          <w:sz w:val="24"/>
          <w:szCs w:val="24"/>
        </w:rPr>
        <w:t xml:space="preserve"> покоится на наклонной плоскости с углом наклона α. Коэффициент трения бруска о поверхность равен µ. Сила трения, действующая на брусок, равна</w:t>
      </w:r>
    </w:p>
    <w:p w:rsidR="00B05CC3" w:rsidRPr="00B05CC3" w:rsidRDefault="00B05CC3" w:rsidP="00B05C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05CC3">
        <w:rPr>
          <w:rFonts w:ascii="Times New Roman" w:hAnsi="Times New Roman"/>
          <w:sz w:val="24"/>
          <w:szCs w:val="24"/>
          <w:lang w:val="en-US"/>
        </w:rPr>
        <w:t xml:space="preserve">1) </w:t>
      </w:r>
      <w:proofErr w:type="gramStart"/>
      <w:r w:rsidRPr="00B05CC3">
        <w:rPr>
          <w:rFonts w:ascii="Times New Roman" w:hAnsi="Times New Roman"/>
          <w:sz w:val="24"/>
          <w:szCs w:val="24"/>
          <w:lang w:val="en-US"/>
        </w:rPr>
        <w:t>mg</w:t>
      </w:r>
      <w:proofErr w:type="gramEnd"/>
      <w:r w:rsidRPr="00B05CC3">
        <w:rPr>
          <w:rFonts w:ascii="Times New Roman" w:hAnsi="Times New Roman"/>
          <w:sz w:val="24"/>
          <w:szCs w:val="24"/>
          <w:lang w:val="en-US"/>
        </w:rPr>
        <w:t>;            2) mg sin</w:t>
      </w:r>
      <w:r w:rsidRPr="00E37DBB">
        <w:rPr>
          <w:rFonts w:ascii="Times New Roman" w:hAnsi="Times New Roman"/>
          <w:sz w:val="24"/>
          <w:szCs w:val="24"/>
        </w:rPr>
        <w:t>α</w:t>
      </w:r>
      <w:r w:rsidRPr="00B05CC3">
        <w:rPr>
          <w:rFonts w:ascii="Times New Roman" w:hAnsi="Times New Roman"/>
          <w:sz w:val="24"/>
          <w:szCs w:val="24"/>
          <w:lang w:val="en-US"/>
        </w:rPr>
        <w:t xml:space="preserve"> ,                       3) µ mg;                          4) µ mg </w:t>
      </w:r>
      <w:proofErr w:type="spellStart"/>
      <w:r w:rsidRPr="00B05CC3">
        <w:rPr>
          <w:rFonts w:ascii="Times New Roman" w:hAnsi="Times New Roman"/>
          <w:sz w:val="24"/>
          <w:szCs w:val="24"/>
          <w:lang w:val="en-US"/>
        </w:rPr>
        <w:t>cos</w:t>
      </w:r>
      <w:proofErr w:type="spellEnd"/>
      <w:r w:rsidRPr="00E37DBB">
        <w:rPr>
          <w:rFonts w:ascii="Times New Roman" w:hAnsi="Times New Roman"/>
          <w:sz w:val="24"/>
          <w:szCs w:val="24"/>
        </w:rPr>
        <w:t>α</w:t>
      </w:r>
      <w:r w:rsidRPr="00B05CC3">
        <w:rPr>
          <w:rFonts w:ascii="Times New Roman" w:hAnsi="Times New Roman"/>
          <w:sz w:val="24"/>
          <w:szCs w:val="24"/>
          <w:lang w:val="en-US"/>
        </w:rPr>
        <w:t>.</w:t>
      </w:r>
    </w:p>
    <w:p w:rsidR="00B05CC3" w:rsidRPr="00E37DBB" w:rsidRDefault="00B05CC3" w:rsidP="00B05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DBB">
        <w:rPr>
          <w:rFonts w:ascii="Times New Roman" w:hAnsi="Times New Roman"/>
          <w:sz w:val="24"/>
          <w:szCs w:val="24"/>
        </w:rPr>
        <w:t xml:space="preserve">10. Тележка массой </w:t>
      </w:r>
      <w:proofErr w:type="spellStart"/>
      <w:r w:rsidRPr="00E37DBB">
        <w:rPr>
          <w:rFonts w:ascii="Times New Roman" w:hAnsi="Times New Roman"/>
          <w:sz w:val="24"/>
          <w:szCs w:val="24"/>
        </w:rPr>
        <w:t>m</w:t>
      </w:r>
      <w:proofErr w:type="spellEnd"/>
      <w:r w:rsidRPr="00E37DBB">
        <w:rPr>
          <w:rFonts w:ascii="Times New Roman" w:hAnsi="Times New Roman"/>
          <w:sz w:val="24"/>
          <w:szCs w:val="24"/>
        </w:rPr>
        <w:t xml:space="preserve">, движущаяся со скоростью </w:t>
      </w:r>
      <w:proofErr w:type="spellStart"/>
      <w:r w:rsidRPr="00E37DBB">
        <w:rPr>
          <w:rFonts w:ascii="Times New Roman" w:hAnsi="Times New Roman"/>
          <w:sz w:val="24"/>
          <w:szCs w:val="24"/>
        </w:rPr>
        <w:t>v</w:t>
      </w:r>
      <w:proofErr w:type="spellEnd"/>
      <w:r w:rsidRPr="00E37DBB">
        <w:rPr>
          <w:rFonts w:ascii="Times New Roman" w:hAnsi="Times New Roman"/>
          <w:sz w:val="24"/>
          <w:szCs w:val="24"/>
        </w:rPr>
        <w:t>, сталкивается с неподвижной тележкой той же массы и сцепляется с ней. Импульс тележек после взаимодействия равен</w:t>
      </w:r>
    </w:p>
    <w:p w:rsidR="00B05CC3" w:rsidRPr="00E37DBB" w:rsidRDefault="00B05CC3" w:rsidP="00B05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DBB">
        <w:rPr>
          <w:rFonts w:ascii="Times New Roman" w:hAnsi="Times New Roman"/>
          <w:sz w:val="24"/>
          <w:szCs w:val="24"/>
        </w:rPr>
        <w:t>1)0;</w:t>
      </w:r>
      <w:r w:rsidRPr="00E37DBB">
        <w:rPr>
          <w:rFonts w:ascii="Times New Roman" w:hAnsi="Times New Roman"/>
          <w:sz w:val="24"/>
          <w:szCs w:val="24"/>
        </w:rPr>
        <w:tab/>
        <w:t xml:space="preserve">             2)</w:t>
      </w:r>
      <w:proofErr w:type="spellStart"/>
      <w:r w:rsidRPr="00E37DBB">
        <w:rPr>
          <w:rFonts w:ascii="Times New Roman" w:hAnsi="Times New Roman"/>
          <w:sz w:val="24"/>
          <w:szCs w:val="24"/>
        </w:rPr>
        <w:t>mv</w:t>
      </w:r>
      <w:proofErr w:type="spellEnd"/>
      <w:r w:rsidRPr="00E37DBB">
        <w:rPr>
          <w:rFonts w:ascii="Times New Roman" w:hAnsi="Times New Roman"/>
          <w:sz w:val="24"/>
          <w:szCs w:val="24"/>
        </w:rPr>
        <w:t>/2;</w:t>
      </w:r>
      <w:r w:rsidRPr="00E37DBB">
        <w:rPr>
          <w:rFonts w:ascii="Times New Roman" w:hAnsi="Times New Roman"/>
          <w:sz w:val="24"/>
          <w:szCs w:val="24"/>
        </w:rPr>
        <w:tab/>
        <w:t xml:space="preserve">                        3) </w:t>
      </w:r>
      <w:proofErr w:type="spellStart"/>
      <w:r w:rsidRPr="00E37DBB">
        <w:rPr>
          <w:rFonts w:ascii="Times New Roman" w:hAnsi="Times New Roman"/>
          <w:sz w:val="24"/>
          <w:szCs w:val="24"/>
        </w:rPr>
        <w:t>mv</w:t>
      </w:r>
      <w:proofErr w:type="spellEnd"/>
      <w:r w:rsidRPr="00E37DBB">
        <w:rPr>
          <w:rFonts w:ascii="Times New Roman" w:hAnsi="Times New Roman"/>
          <w:sz w:val="24"/>
          <w:szCs w:val="24"/>
        </w:rPr>
        <w:t>,</w:t>
      </w:r>
      <w:r w:rsidRPr="00E37DBB">
        <w:rPr>
          <w:rFonts w:ascii="Times New Roman" w:hAnsi="Times New Roman"/>
          <w:sz w:val="24"/>
          <w:szCs w:val="24"/>
        </w:rPr>
        <w:tab/>
        <w:t xml:space="preserve">                        4)2mv.</w:t>
      </w:r>
    </w:p>
    <w:p w:rsidR="00B05CC3" w:rsidRPr="00E37DBB" w:rsidRDefault="00B05CC3" w:rsidP="00B05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DBB">
        <w:rPr>
          <w:rFonts w:ascii="Times New Roman" w:hAnsi="Times New Roman"/>
          <w:sz w:val="24"/>
          <w:szCs w:val="24"/>
        </w:rPr>
        <w:t>11. Автомобиль движется равномерно по мосту, перекинутому через реку. Механическая энергия автомобиля определяется</w:t>
      </w:r>
    </w:p>
    <w:p w:rsidR="00B05CC3" w:rsidRPr="00E37DBB" w:rsidRDefault="00B05CC3" w:rsidP="00B05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DBB">
        <w:rPr>
          <w:rFonts w:ascii="Times New Roman" w:hAnsi="Times New Roman"/>
          <w:sz w:val="24"/>
          <w:szCs w:val="24"/>
        </w:rPr>
        <w:t>1) только его скоростью и массой;</w:t>
      </w:r>
    </w:p>
    <w:p w:rsidR="00B05CC3" w:rsidRPr="00E37DBB" w:rsidRDefault="00B05CC3" w:rsidP="00B05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DBB">
        <w:rPr>
          <w:rFonts w:ascii="Times New Roman" w:hAnsi="Times New Roman"/>
          <w:sz w:val="24"/>
          <w:szCs w:val="24"/>
        </w:rPr>
        <w:t>2) только высотой моста над уровнем воды в реке;</w:t>
      </w:r>
    </w:p>
    <w:p w:rsidR="00B05CC3" w:rsidRPr="00E37DBB" w:rsidRDefault="00B05CC3" w:rsidP="00B05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DBB">
        <w:rPr>
          <w:rFonts w:ascii="Times New Roman" w:hAnsi="Times New Roman"/>
          <w:sz w:val="24"/>
          <w:szCs w:val="24"/>
        </w:rPr>
        <w:t>3) только его скоростью, массой, высотой моста над уровнем воды в реке;</w:t>
      </w:r>
    </w:p>
    <w:p w:rsidR="00B05CC3" w:rsidRPr="00E37DBB" w:rsidRDefault="00B05CC3" w:rsidP="00B05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DBB">
        <w:rPr>
          <w:rFonts w:ascii="Times New Roman" w:hAnsi="Times New Roman"/>
          <w:sz w:val="24"/>
          <w:szCs w:val="24"/>
        </w:rPr>
        <w:t>4) его скоростью, массой, уровнем отсчета потенциальной энергии и высотой над этим уровнем,</w:t>
      </w:r>
    </w:p>
    <w:p w:rsidR="00B05CC3" w:rsidRPr="00E37DBB" w:rsidRDefault="00B05CC3" w:rsidP="00B05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DBB">
        <w:rPr>
          <w:rFonts w:ascii="Times New Roman" w:hAnsi="Times New Roman"/>
          <w:sz w:val="24"/>
          <w:szCs w:val="24"/>
        </w:rPr>
        <w:t>12. За какую часть периода</w:t>
      </w:r>
      <w:proofErr w:type="gramStart"/>
      <w:r w:rsidRPr="00E37DBB">
        <w:rPr>
          <w:rFonts w:ascii="Times New Roman" w:hAnsi="Times New Roman"/>
          <w:sz w:val="24"/>
          <w:szCs w:val="24"/>
        </w:rPr>
        <w:t xml:space="preserve"> Т</w:t>
      </w:r>
      <w:proofErr w:type="gramEnd"/>
      <w:r w:rsidRPr="00E37DBB">
        <w:rPr>
          <w:rFonts w:ascii="Times New Roman" w:hAnsi="Times New Roman"/>
          <w:sz w:val="24"/>
          <w:szCs w:val="24"/>
        </w:rPr>
        <w:t xml:space="preserve"> шарик математического маятника проходит путь от левого крайнего положения до положения равновесия?</w:t>
      </w:r>
    </w:p>
    <w:p w:rsidR="00B05CC3" w:rsidRPr="00E37DBB" w:rsidRDefault="00B05CC3" w:rsidP="00B05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DBB">
        <w:rPr>
          <w:rFonts w:ascii="Times New Roman" w:hAnsi="Times New Roman"/>
          <w:sz w:val="24"/>
          <w:szCs w:val="24"/>
        </w:rPr>
        <w:t>1) 1 Т</w:t>
      </w:r>
      <w:proofErr w:type="gramStart"/>
      <w:r w:rsidRPr="00E37DBB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B05CC3" w:rsidRPr="00E37DBB" w:rsidRDefault="00B05CC3" w:rsidP="00B05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DBB">
        <w:rPr>
          <w:rFonts w:ascii="Times New Roman" w:hAnsi="Times New Roman"/>
          <w:sz w:val="24"/>
          <w:szCs w:val="24"/>
        </w:rPr>
        <w:t xml:space="preserve"> 2) ½Т</w:t>
      </w:r>
      <w:proofErr w:type="gramStart"/>
      <w:r w:rsidRPr="00E37DBB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E37DBB">
        <w:rPr>
          <w:rFonts w:ascii="Times New Roman" w:hAnsi="Times New Roman"/>
          <w:sz w:val="24"/>
          <w:szCs w:val="24"/>
        </w:rPr>
        <w:t xml:space="preserve">                     </w:t>
      </w:r>
    </w:p>
    <w:p w:rsidR="00B05CC3" w:rsidRPr="00E37DBB" w:rsidRDefault="00B05CC3" w:rsidP="00B05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DBB">
        <w:rPr>
          <w:rFonts w:ascii="Times New Roman" w:hAnsi="Times New Roman"/>
          <w:sz w:val="24"/>
          <w:szCs w:val="24"/>
        </w:rPr>
        <w:t xml:space="preserve"> 3) ¼  Т,                  </w:t>
      </w:r>
    </w:p>
    <w:p w:rsidR="00B05CC3" w:rsidRPr="00E37DBB" w:rsidRDefault="00B05CC3" w:rsidP="00B05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DBB">
        <w:rPr>
          <w:rFonts w:ascii="Times New Roman" w:hAnsi="Times New Roman"/>
          <w:sz w:val="24"/>
          <w:szCs w:val="24"/>
        </w:rPr>
        <w:t xml:space="preserve"> 4) 1/8 Т.</w:t>
      </w:r>
    </w:p>
    <w:p w:rsidR="00B05CC3" w:rsidRPr="00E37DBB" w:rsidRDefault="00B05CC3" w:rsidP="00B05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DBB">
        <w:rPr>
          <w:rFonts w:ascii="Times New Roman" w:hAnsi="Times New Roman"/>
          <w:sz w:val="24"/>
          <w:szCs w:val="24"/>
        </w:rPr>
        <w:t xml:space="preserve">13. В уравнении гармонических колебаний </w:t>
      </w:r>
      <w:proofErr w:type="spellStart"/>
      <w:r w:rsidRPr="00E37DBB">
        <w:rPr>
          <w:rFonts w:ascii="Times New Roman" w:hAnsi="Times New Roman"/>
          <w:sz w:val="24"/>
          <w:szCs w:val="24"/>
        </w:rPr>
        <w:t>х</w:t>
      </w:r>
      <w:proofErr w:type="gramStart"/>
      <w:r w:rsidRPr="00E37DBB">
        <w:rPr>
          <w:rFonts w:ascii="Times New Roman" w:hAnsi="Times New Roman"/>
          <w:sz w:val="24"/>
          <w:szCs w:val="24"/>
        </w:rPr>
        <w:t>=А</w:t>
      </w:r>
      <w:proofErr w:type="spellEnd"/>
      <w:proofErr w:type="gramEnd"/>
      <w:r w:rsidRPr="00E37D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7DBB">
        <w:rPr>
          <w:rFonts w:ascii="Times New Roman" w:hAnsi="Times New Roman"/>
          <w:sz w:val="24"/>
          <w:szCs w:val="24"/>
        </w:rPr>
        <w:t>sin</w:t>
      </w:r>
      <w:proofErr w:type="spellEnd"/>
      <w:r w:rsidRPr="00E37DBB">
        <w:rPr>
          <w:rFonts w:ascii="Times New Roman" w:hAnsi="Times New Roman"/>
          <w:sz w:val="24"/>
          <w:szCs w:val="24"/>
        </w:rPr>
        <w:t xml:space="preserve"> (ωt +φ0) величина ω называется</w:t>
      </w:r>
    </w:p>
    <w:p w:rsidR="00B05CC3" w:rsidRPr="00E37DBB" w:rsidRDefault="00B05CC3" w:rsidP="00B05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DBB">
        <w:rPr>
          <w:rFonts w:ascii="Times New Roman" w:hAnsi="Times New Roman"/>
          <w:sz w:val="24"/>
          <w:szCs w:val="24"/>
        </w:rPr>
        <w:t>1) фазой;</w:t>
      </w:r>
    </w:p>
    <w:p w:rsidR="00B05CC3" w:rsidRPr="00E37DBB" w:rsidRDefault="00B05CC3" w:rsidP="00B05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DBB">
        <w:rPr>
          <w:rFonts w:ascii="Times New Roman" w:hAnsi="Times New Roman"/>
          <w:sz w:val="24"/>
          <w:szCs w:val="24"/>
        </w:rPr>
        <w:t>2) частотой;</w:t>
      </w:r>
    </w:p>
    <w:p w:rsidR="00B05CC3" w:rsidRPr="00E37DBB" w:rsidRDefault="00B05CC3" w:rsidP="00B05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DBB">
        <w:rPr>
          <w:rFonts w:ascii="Times New Roman" w:hAnsi="Times New Roman"/>
          <w:sz w:val="24"/>
          <w:szCs w:val="24"/>
        </w:rPr>
        <w:t>3) смещением от положения равновесия;</w:t>
      </w:r>
    </w:p>
    <w:p w:rsidR="00B05CC3" w:rsidRPr="00E37DBB" w:rsidRDefault="00B05CC3" w:rsidP="00B05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DBB">
        <w:rPr>
          <w:rFonts w:ascii="Times New Roman" w:hAnsi="Times New Roman"/>
          <w:sz w:val="24"/>
          <w:szCs w:val="24"/>
        </w:rPr>
        <w:t>4) циклической частотой,</w:t>
      </w:r>
    </w:p>
    <w:p w:rsidR="00B05CC3" w:rsidRPr="00E37DBB" w:rsidRDefault="00B05CC3" w:rsidP="00B05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DBB">
        <w:rPr>
          <w:rFonts w:ascii="Times New Roman" w:hAnsi="Times New Roman"/>
          <w:sz w:val="24"/>
          <w:szCs w:val="24"/>
        </w:rPr>
        <w:t>14. Ботаник Броун, наблюдая в микроскоп за спорами растений в воде, обнаружил, что они постоянно беспорядочно движутся. Это явление можно объяснить</w:t>
      </w:r>
    </w:p>
    <w:p w:rsidR="00B05CC3" w:rsidRPr="00E37DBB" w:rsidRDefault="00B05CC3" w:rsidP="00B05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DBB">
        <w:rPr>
          <w:rFonts w:ascii="Times New Roman" w:hAnsi="Times New Roman"/>
          <w:sz w:val="24"/>
          <w:szCs w:val="24"/>
        </w:rPr>
        <w:t>1) тем, что споры – часть живых организмов;</w:t>
      </w:r>
    </w:p>
    <w:p w:rsidR="00B05CC3" w:rsidRPr="00E37DBB" w:rsidRDefault="00B05CC3" w:rsidP="00B05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DBB">
        <w:rPr>
          <w:rFonts w:ascii="Times New Roman" w:hAnsi="Times New Roman"/>
          <w:sz w:val="24"/>
          <w:szCs w:val="24"/>
        </w:rPr>
        <w:t>2) вибрацией стола;</w:t>
      </w:r>
    </w:p>
    <w:p w:rsidR="00B05CC3" w:rsidRPr="00E37DBB" w:rsidRDefault="00B05CC3" w:rsidP="00B05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DBB">
        <w:rPr>
          <w:rFonts w:ascii="Times New Roman" w:hAnsi="Times New Roman"/>
          <w:sz w:val="24"/>
          <w:szCs w:val="24"/>
        </w:rPr>
        <w:t>3) ударами молекул воды,</w:t>
      </w:r>
    </w:p>
    <w:p w:rsidR="00B05CC3" w:rsidRPr="00E37DBB" w:rsidRDefault="00B05CC3" w:rsidP="00B05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DBB">
        <w:rPr>
          <w:rFonts w:ascii="Times New Roman" w:hAnsi="Times New Roman"/>
          <w:sz w:val="24"/>
          <w:szCs w:val="24"/>
        </w:rPr>
        <w:t>4) хаотическим изменением вязкости жидкости.</w:t>
      </w:r>
    </w:p>
    <w:p w:rsidR="00B05CC3" w:rsidRPr="00E37DBB" w:rsidRDefault="00B05CC3" w:rsidP="00B05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DBB">
        <w:rPr>
          <w:rFonts w:ascii="Times New Roman" w:hAnsi="Times New Roman"/>
          <w:sz w:val="24"/>
          <w:szCs w:val="24"/>
        </w:rPr>
        <w:t>15. Молярная масса – это</w:t>
      </w:r>
    </w:p>
    <w:p w:rsidR="00B05CC3" w:rsidRPr="00E37DBB" w:rsidRDefault="00B05CC3" w:rsidP="00B05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DBB">
        <w:rPr>
          <w:rFonts w:ascii="Times New Roman" w:hAnsi="Times New Roman"/>
          <w:sz w:val="24"/>
          <w:szCs w:val="24"/>
        </w:rPr>
        <w:t>1) масса одной молекулы;</w:t>
      </w:r>
    </w:p>
    <w:p w:rsidR="00B05CC3" w:rsidRPr="00E37DBB" w:rsidRDefault="00B05CC3" w:rsidP="00B05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DBB">
        <w:rPr>
          <w:rFonts w:ascii="Times New Roman" w:hAnsi="Times New Roman"/>
          <w:sz w:val="24"/>
          <w:szCs w:val="24"/>
        </w:rPr>
        <w:t>2) масса одного атома;</w:t>
      </w:r>
    </w:p>
    <w:p w:rsidR="00B05CC3" w:rsidRPr="00E37DBB" w:rsidRDefault="00B05CC3" w:rsidP="00B05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DBB">
        <w:rPr>
          <w:rFonts w:ascii="Times New Roman" w:hAnsi="Times New Roman"/>
          <w:sz w:val="24"/>
          <w:szCs w:val="24"/>
        </w:rPr>
        <w:t>3) масса вещества, реагирующая с углеродом массой 12 г;</w:t>
      </w:r>
    </w:p>
    <w:p w:rsidR="00B05CC3" w:rsidRPr="00E37DBB" w:rsidRDefault="00B05CC3" w:rsidP="00B05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DBB">
        <w:rPr>
          <w:rFonts w:ascii="Times New Roman" w:hAnsi="Times New Roman"/>
          <w:sz w:val="24"/>
          <w:szCs w:val="24"/>
        </w:rPr>
        <w:t>4) масса 6*1023 молекул вещества,</w:t>
      </w:r>
    </w:p>
    <w:p w:rsidR="00B05CC3" w:rsidRPr="00E37DBB" w:rsidRDefault="00B05CC3" w:rsidP="00B05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DBB">
        <w:rPr>
          <w:rFonts w:ascii="Times New Roman" w:hAnsi="Times New Roman"/>
          <w:sz w:val="24"/>
          <w:szCs w:val="24"/>
        </w:rPr>
        <w:t>16. При расширении идеального газа его объем увеличился в 2 раза, а температура уменьшилась в 2 раза. Как изменилось при этом давление газа?</w:t>
      </w:r>
    </w:p>
    <w:p w:rsidR="00B05CC3" w:rsidRPr="00E37DBB" w:rsidRDefault="00B05CC3" w:rsidP="00B05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DBB">
        <w:rPr>
          <w:rFonts w:ascii="Times New Roman" w:hAnsi="Times New Roman"/>
          <w:sz w:val="24"/>
          <w:szCs w:val="24"/>
        </w:rPr>
        <w:t>1) увеличилось в 2 раза;</w:t>
      </w:r>
    </w:p>
    <w:p w:rsidR="00B05CC3" w:rsidRPr="00E37DBB" w:rsidRDefault="00B05CC3" w:rsidP="00B05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DBB">
        <w:rPr>
          <w:rFonts w:ascii="Times New Roman" w:hAnsi="Times New Roman"/>
          <w:sz w:val="24"/>
          <w:szCs w:val="24"/>
        </w:rPr>
        <w:t>2) уменьшилось в 4 раза,</w:t>
      </w:r>
    </w:p>
    <w:p w:rsidR="00B05CC3" w:rsidRPr="00E37DBB" w:rsidRDefault="00B05CC3" w:rsidP="00B05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DBB">
        <w:rPr>
          <w:rFonts w:ascii="Times New Roman" w:hAnsi="Times New Roman"/>
          <w:sz w:val="24"/>
          <w:szCs w:val="24"/>
        </w:rPr>
        <w:t>3) увеличилось в 2 раза;</w:t>
      </w:r>
    </w:p>
    <w:p w:rsidR="00B05CC3" w:rsidRPr="00E37DBB" w:rsidRDefault="00B05CC3" w:rsidP="00B05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DBB">
        <w:rPr>
          <w:rFonts w:ascii="Times New Roman" w:hAnsi="Times New Roman"/>
          <w:sz w:val="24"/>
          <w:szCs w:val="24"/>
        </w:rPr>
        <w:t>4) не изменилось.</w:t>
      </w:r>
    </w:p>
    <w:p w:rsidR="00B05CC3" w:rsidRPr="00E37DBB" w:rsidRDefault="00B05CC3" w:rsidP="00B05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DBB">
        <w:rPr>
          <w:rFonts w:ascii="Times New Roman" w:hAnsi="Times New Roman"/>
          <w:sz w:val="24"/>
          <w:szCs w:val="24"/>
        </w:rPr>
        <w:t>17. При изохорном процессе у газа не меняется</w:t>
      </w:r>
    </w:p>
    <w:p w:rsidR="00B05CC3" w:rsidRPr="00E37DBB" w:rsidRDefault="00B05CC3" w:rsidP="00B05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DBB">
        <w:rPr>
          <w:rFonts w:ascii="Times New Roman" w:hAnsi="Times New Roman"/>
          <w:sz w:val="24"/>
          <w:szCs w:val="24"/>
        </w:rPr>
        <w:t>1) температура;</w:t>
      </w:r>
    </w:p>
    <w:p w:rsidR="00B05CC3" w:rsidRPr="00E37DBB" w:rsidRDefault="00B05CC3" w:rsidP="00B05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DBB">
        <w:rPr>
          <w:rFonts w:ascii="Times New Roman" w:hAnsi="Times New Roman"/>
          <w:sz w:val="24"/>
          <w:szCs w:val="24"/>
        </w:rPr>
        <w:t>2) объем,</w:t>
      </w:r>
    </w:p>
    <w:p w:rsidR="00B05CC3" w:rsidRPr="00E37DBB" w:rsidRDefault="00B05CC3" w:rsidP="00B05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DBB">
        <w:rPr>
          <w:rFonts w:ascii="Times New Roman" w:hAnsi="Times New Roman"/>
          <w:sz w:val="24"/>
          <w:szCs w:val="24"/>
        </w:rPr>
        <w:t>3) давление,</w:t>
      </w:r>
    </w:p>
    <w:p w:rsidR="00B05CC3" w:rsidRPr="00E37DBB" w:rsidRDefault="00B05CC3" w:rsidP="00B05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DBB">
        <w:rPr>
          <w:rFonts w:ascii="Times New Roman" w:hAnsi="Times New Roman"/>
          <w:sz w:val="24"/>
          <w:szCs w:val="24"/>
        </w:rPr>
        <w:t>4) внутренняя энергия.</w:t>
      </w:r>
    </w:p>
    <w:p w:rsidR="00B05CC3" w:rsidRPr="00E37DBB" w:rsidRDefault="00B05CC3" w:rsidP="00B05CC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E37DBB">
        <w:rPr>
          <w:rFonts w:ascii="Times New Roman" w:hAnsi="Times New Roman"/>
          <w:iCs/>
          <w:sz w:val="24"/>
          <w:szCs w:val="24"/>
        </w:rPr>
        <w:t>18.  Установите соответствие между физическими величинами и при</w:t>
      </w:r>
      <w:r w:rsidRPr="00E37DBB">
        <w:rPr>
          <w:rFonts w:ascii="Times New Roman" w:hAnsi="Times New Roman"/>
          <w:iCs/>
          <w:sz w:val="24"/>
          <w:szCs w:val="24"/>
        </w:rPr>
        <w:softHyphen/>
        <w:t>борами для их измерения.</w:t>
      </w:r>
    </w:p>
    <w:p w:rsidR="00B05CC3" w:rsidRPr="00E37DBB" w:rsidRDefault="00B05CC3" w:rsidP="00B05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DBB">
        <w:rPr>
          <w:rFonts w:ascii="Times New Roman" w:hAnsi="Times New Roman"/>
          <w:iCs/>
          <w:sz w:val="24"/>
          <w:szCs w:val="24"/>
        </w:rPr>
        <w:t>ФИЗИЧЕСКАЯ ВЕЛИЧИНА</w:t>
      </w:r>
      <w:r w:rsidRPr="00E37DBB">
        <w:rPr>
          <w:rFonts w:ascii="Times New Roman" w:hAnsi="Times New Roman"/>
          <w:iCs/>
          <w:sz w:val="24"/>
          <w:szCs w:val="24"/>
        </w:rPr>
        <w:tab/>
        <w:t xml:space="preserve">                          ПРИБОР ДЛЯ ЕЁ ИЗМЕРЕНИЯ</w:t>
      </w:r>
    </w:p>
    <w:p w:rsidR="00B05CC3" w:rsidRPr="00E37DBB" w:rsidRDefault="00B05CC3" w:rsidP="00B05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DBB">
        <w:rPr>
          <w:rFonts w:ascii="Times New Roman" w:hAnsi="Times New Roman"/>
          <w:sz w:val="24"/>
          <w:szCs w:val="24"/>
        </w:rPr>
        <w:t>А) Сила                                                                              1) Калориметр             3) Психрометр</w:t>
      </w:r>
    </w:p>
    <w:p w:rsidR="00B05CC3" w:rsidRPr="00E37DBB" w:rsidRDefault="00B05CC3" w:rsidP="00B05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DBB">
        <w:rPr>
          <w:rFonts w:ascii="Times New Roman" w:hAnsi="Times New Roman"/>
          <w:sz w:val="24"/>
          <w:szCs w:val="24"/>
        </w:rPr>
        <w:t xml:space="preserve">Б) Относительная влажность воздуха                            2) </w:t>
      </w:r>
      <w:proofErr w:type="spellStart"/>
      <w:r w:rsidRPr="00E37DBB">
        <w:rPr>
          <w:rFonts w:ascii="Times New Roman" w:hAnsi="Times New Roman"/>
          <w:sz w:val="24"/>
          <w:szCs w:val="24"/>
        </w:rPr>
        <w:t>Монометр</w:t>
      </w:r>
      <w:proofErr w:type="spellEnd"/>
      <w:r w:rsidRPr="00E37DBB">
        <w:rPr>
          <w:rFonts w:ascii="Times New Roman" w:hAnsi="Times New Roman"/>
          <w:sz w:val="24"/>
          <w:szCs w:val="24"/>
        </w:rPr>
        <w:t xml:space="preserve">                4) Динамометр</w:t>
      </w:r>
    </w:p>
    <w:p w:rsidR="00B05CC3" w:rsidRPr="00E37DBB" w:rsidRDefault="00B05CC3" w:rsidP="00B05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DBB">
        <w:rPr>
          <w:rFonts w:ascii="Times New Roman" w:hAnsi="Times New Roman"/>
          <w:sz w:val="24"/>
          <w:szCs w:val="24"/>
        </w:rPr>
        <w:lastRenderedPageBreak/>
        <w:t xml:space="preserve">  19. Над газом совершили работу 300 Дж  и сообщили  500 Дж  теплоты. </w:t>
      </w:r>
      <w:proofErr w:type="gramStart"/>
      <w:r w:rsidRPr="00E37DBB">
        <w:rPr>
          <w:rFonts w:ascii="Times New Roman" w:hAnsi="Times New Roman"/>
          <w:sz w:val="24"/>
          <w:szCs w:val="24"/>
        </w:rPr>
        <w:t>На сколько</w:t>
      </w:r>
      <w:proofErr w:type="gramEnd"/>
      <w:r w:rsidRPr="00E37DBB">
        <w:rPr>
          <w:rFonts w:ascii="Times New Roman" w:hAnsi="Times New Roman"/>
          <w:sz w:val="24"/>
          <w:szCs w:val="24"/>
        </w:rPr>
        <w:t xml:space="preserve"> увеличилась          внутренняя энергия газа?</w:t>
      </w:r>
    </w:p>
    <w:p w:rsidR="00B05CC3" w:rsidRPr="00E37DBB" w:rsidRDefault="00B05CC3" w:rsidP="00B05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DBB">
        <w:rPr>
          <w:rFonts w:ascii="Times New Roman" w:hAnsi="Times New Roman"/>
          <w:sz w:val="24"/>
          <w:szCs w:val="24"/>
        </w:rPr>
        <w:t>а) 200 Дж;                  б) 800 Дж;           в) 0 Дж;               г) 300 Дж.</w:t>
      </w:r>
    </w:p>
    <w:p w:rsidR="00B05CC3" w:rsidRPr="00E37DBB" w:rsidRDefault="00B05CC3" w:rsidP="00B05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DBB">
        <w:rPr>
          <w:rFonts w:ascii="Times New Roman" w:hAnsi="Times New Roman"/>
          <w:iCs/>
          <w:sz w:val="24"/>
          <w:szCs w:val="24"/>
        </w:rPr>
        <w:t>20. Тепловая машина за цикл работы получает от нагревателя коли</w:t>
      </w:r>
      <w:r w:rsidRPr="00E37DBB">
        <w:rPr>
          <w:rFonts w:ascii="Times New Roman" w:hAnsi="Times New Roman"/>
          <w:iCs/>
          <w:sz w:val="24"/>
          <w:szCs w:val="24"/>
        </w:rPr>
        <w:softHyphen/>
        <w:t>чество теплоты, равное 100 Дж, и отдаёт холодильнику количе</w:t>
      </w:r>
      <w:r w:rsidRPr="00E37DBB">
        <w:rPr>
          <w:rFonts w:ascii="Times New Roman" w:hAnsi="Times New Roman"/>
          <w:iCs/>
          <w:sz w:val="24"/>
          <w:szCs w:val="24"/>
        </w:rPr>
        <w:softHyphen/>
        <w:t>ство теплоты, равное 40 Дж. Чему равен КПД тепловой машины?</w:t>
      </w:r>
    </w:p>
    <w:p w:rsidR="00B05CC3" w:rsidRPr="00E37DBB" w:rsidRDefault="00B05CC3" w:rsidP="00B05CC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E37DBB">
        <w:rPr>
          <w:rFonts w:ascii="Times New Roman" w:hAnsi="Times New Roman"/>
          <w:iCs/>
          <w:sz w:val="24"/>
          <w:szCs w:val="24"/>
        </w:rPr>
        <w:t>1) 40%</w:t>
      </w:r>
      <w:r w:rsidRPr="00E37DBB">
        <w:rPr>
          <w:rFonts w:ascii="Times New Roman" w:hAnsi="Times New Roman"/>
          <w:iCs/>
          <w:sz w:val="24"/>
          <w:szCs w:val="24"/>
        </w:rPr>
        <w:tab/>
        <w:t>2) 60%</w:t>
      </w:r>
    </w:p>
    <w:p w:rsidR="00B05CC3" w:rsidRPr="00E37DBB" w:rsidRDefault="00B05CC3" w:rsidP="00B05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DBB">
        <w:rPr>
          <w:rFonts w:ascii="Times New Roman" w:hAnsi="Times New Roman"/>
          <w:iCs/>
          <w:sz w:val="24"/>
          <w:szCs w:val="24"/>
        </w:rPr>
        <w:t xml:space="preserve"> 3) 29%             4) 43%</w:t>
      </w:r>
    </w:p>
    <w:p w:rsidR="00B05CC3" w:rsidRPr="00E37DBB" w:rsidRDefault="00B05CC3" w:rsidP="00B05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5CC3" w:rsidRPr="00E37DBB" w:rsidRDefault="00B05CC3" w:rsidP="00B05CC3">
      <w:pPr>
        <w:pageBreakBefore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37DBB">
        <w:rPr>
          <w:rFonts w:ascii="Times New Roman" w:hAnsi="Times New Roman"/>
          <w:sz w:val="24"/>
          <w:szCs w:val="24"/>
        </w:rPr>
        <w:lastRenderedPageBreak/>
        <w:t>Раздел 2</w:t>
      </w:r>
    </w:p>
    <w:p w:rsidR="00B05CC3" w:rsidRPr="00E37DBB" w:rsidRDefault="00B05CC3" w:rsidP="00B05C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37DBB">
        <w:rPr>
          <w:rFonts w:ascii="Times New Roman" w:hAnsi="Times New Roman"/>
          <w:sz w:val="24"/>
          <w:szCs w:val="24"/>
        </w:rPr>
        <w:t>Вариант 1</w:t>
      </w:r>
    </w:p>
    <w:p w:rsidR="00B05CC3" w:rsidRPr="00E37DBB" w:rsidRDefault="00B05CC3" w:rsidP="00B05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5CC3" w:rsidRPr="00E37DBB" w:rsidRDefault="00B05CC3" w:rsidP="00B05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DBB">
        <w:rPr>
          <w:rFonts w:ascii="Times New Roman" w:hAnsi="Times New Roman"/>
          <w:sz w:val="24"/>
          <w:szCs w:val="24"/>
        </w:rPr>
        <w:t>1. Пылинка, имеющая заряд +1,6*10-19Кл, при освещении потеряла один электрон. Каким стал заряд пылинки?</w:t>
      </w:r>
    </w:p>
    <w:p w:rsidR="00B05CC3" w:rsidRPr="00E37DBB" w:rsidRDefault="00B05CC3" w:rsidP="00B05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DBB">
        <w:rPr>
          <w:rFonts w:ascii="Times New Roman" w:hAnsi="Times New Roman"/>
          <w:sz w:val="24"/>
          <w:szCs w:val="24"/>
        </w:rPr>
        <w:t>1) 0;</w:t>
      </w:r>
    </w:p>
    <w:p w:rsidR="00B05CC3" w:rsidRPr="00E37DBB" w:rsidRDefault="00B05CC3" w:rsidP="00B05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DBB">
        <w:rPr>
          <w:rFonts w:ascii="Times New Roman" w:hAnsi="Times New Roman"/>
          <w:sz w:val="24"/>
          <w:szCs w:val="24"/>
        </w:rPr>
        <w:t>2) +3,2*10-19Кл,</w:t>
      </w:r>
    </w:p>
    <w:p w:rsidR="00B05CC3" w:rsidRPr="00E37DBB" w:rsidRDefault="00B05CC3" w:rsidP="00B05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DBB">
        <w:rPr>
          <w:rFonts w:ascii="Times New Roman" w:hAnsi="Times New Roman"/>
          <w:sz w:val="24"/>
          <w:szCs w:val="24"/>
        </w:rPr>
        <w:t>3) -3,2*10-19Кл;</w:t>
      </w:r>
    </w:p>
    <w:p w:rsidR="00B05CC3" w:rsidRPr="00E37DBB" w:rsidRDefault="00B05CC3" w:rsidP="00B05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DBB">
        <w:rPr>
          <w:rFonts w:ascii="Times New Roman" w:hAnsi="Times New Roman"/>
          <w:sz w:val="24"/>
          <w:szCs w:val="24"/>
        </w:rPr>
        <w:t>4) +1,6*10-19Кл.</w:t>
      </w:r>
    </w:p>
    <w:p w:rsidR="00B05CC3" w:rsidRPr="00E37DBB" w:rsidRDefault="00B05CC3" w:rsidP="00B05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DBB">
        <w:rPr>
          <w:rFonts w:ascii="Times New Roman" w:hAnsi="Times New Roman"/>
          <w:sz w:val="24"/>
          <w:szCs w:val="24"/>
        </w:rPr>
        <w:t>2. Сила кулоновского взаимодействия двух неподвижных точечных зарядов</w:t>
      </w:r>
    </w:p>
    <w:p w:rsidR="00B05CC3" w:rsidRPr="00E37DBB" w:rsidRDefault="00B05CC3" w:rsidP="00B05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DBB">
        <w:rPr>
          <w:rFonts w:ascii="Times New Roman" w:hAnsi="Times New Roman"/>
          <w:sz w:val="24"/>
          <w:szCs w:val="24"/>
        </w:rPr>
        <w:t xml:space="preserve">1) прямо </w:t>
      </w:r>
      <w:proofErr w:type="gramStart"/>
      <w:r w:rsidRPr="00E37DBB">
        <w:rPr>
          <w:rFonts w:ascii="Times New Roman" w:hAnsi="Times New Roman"/>
          <w:sz w:val="24"/>
          <w:szCs w:val="24"/>
        </w:rPr>
        <w:t>пропорциональна</w:t>
      </w:r>
      <w:proofErr w:type="gramEnd"/>
      <w:r w:rsidRPr="00E37DBB">
        <w:rPr>
          <w:rFonts w:ascii="Times New Roman" w:hAnsi="Times New Roman"/>
          <w:sz w:val="24"/>
          <w:szCs w:val="24"/>
        </w:rPr>
        <w:t xml:space="preserve"> расстоянию между ними</w:t>
      </w:r>
    </w:p>
    <w:p w:rsidR="00B05CC3" w:rsidRPr="00E37DBB" w:rsidRDefault="00B05CC3" w:rsidP="00B05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DBB">
        <w:rPr>
          <w:rFonts w:ascii="Times New Roman" w:hAnsi="Times New Roman"/>
          <w:sz w:val="24"/>
          <w:szCs w:val="24"/>
        </w:rPr>
        <w:t xml:space="preserve">2) обратно </w:t>
      </w:r>
      <w:proofErr w:type="gramStart"/>
      <w:r w:rsidRPr="00E37DBB">
        <w:rPr>
          <w:rFonts w:ascii="Times New Roman" w:hAnsi="Times New Roman"/>
          <w:sz w:val="24"/>
          <w:szCs w:val="24"/>
        </w:rPr>
        <w:t>пропорциональна</w:t>
      </w:r>
      <w:proofErr w:type="gramEnd"/>
      <w:r w:rsidRPr="00E37DBB">
        <w:rPr>
          <w:rFonts w:ascii="Times New Roman" w:hAnsi="Times New Roman"/>
          <w:sz w:val="24"/>
          <w:szCs w:val="24"/>
        </w:rPr>
        <w:t xml:space="preserve"> расстоянию между ними</w:t>
      </w:r>
    </w:p>
    <w:p w:rsidR="00B05CC3" w:rsidRPr="00E37DBB" w:rsidRDefault="00B05CC3" w:rsidP="00B05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DBB">
        <w:rPr>
          <w:rFonts w:ascii="Times New Roman" w:hAnsi="Times New Roman"/>
          <w:sz w:val="24"/>
          <w:szCs w:val="24"/>
        </w:rPr>
        <w:t xml:space="preserve">3) прямо </w:t>
      </w:r>
      <w:proofErr w:type="gramStart"/>
      <w:r w:rsidRPr="00E37DBB">
        <w:rPr>
          <w:rFonts w:ascii="Times New Roman" w:hAnsi="Times New Roman"/>
          <w:sz w:val="24"/>
          <w:szCs w:val="24"/>
        </w:rPr>
        <w:t>пропорциональна</w:t>
      </w:r>
      <w:proofErr w:type="gramEnd"/>
      <w:r w:rsidRPr="00E37DBB">
        <w:rPr>
          <w:rFonts w:ascii="Times New Roman" w:hAnsi="Times New Roman"/>
          <w:sz w:val="24"/>
          <w:szCs w:val="24"/>
        </w:rPr>
        <w:t xml:space="preserve"> квадрату расстояния между ними</w:t>
      </w:r>
    </w:p>
    <w:p w:rsidR="00B05CC3" w:rsidRPr="00E37DBB" w:rsidRDefault="00B05CC3" w:rsidP="00B05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DBB">
        <w:rPr>
          <w:rFonts w:ascii="Times New Roman" w:hAnsi="Times New Roman"/>
          <w:sz w:val="24"/>
          <w:szCs w:val="24"/>
        </w:rPr>
        <w:t xml:space="preserve">4) обратно </w:t>
      </w:r>
      <w:proofErr w:type="gramStart"/>
      <w:r w:rsidRPr="00E37DBB">
        <w:rPr>
          <w:rFonts w:ascii="Times New Roman" w:hAnsi="Times New Roman"/>
          <w:sz w:val="24"/>
          <w:szCs w:val="24"/>
        </w:rPr>
        <w:t>пропорциональна</w:t>
      </w:r>
      <w:proofErr w:type="gramEnd"/>
      <w:r w:rsidRPr="00E37DBB">
        <w:rPr>
          <w:rFonts w:ascii="Times New Roman" w:hAnsi="Times New Roman"/>
          <w:sz w:val="24"/>
          <w:szCs w:val="24"/>
        </w:rPr>
        <w:t xml:space="preserve"> квадрату расстояния между ними</w:t>
      </w:r>
    </w:p>
    <w:p w:rsidR="00B05CC3" w:rsidRPr="00E37DBB" w:rsidRDefault="00B05CC3" w:rsidP="00B05CC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E37DBB">
        <w:rPr>
          <w:rFonts w:ascii="Times New Roman" w:hAnsi="Times New Roman"/>
          <w:sz w:val="24"/>
          <w:szCs w:val="24"/>
        </w:rPr>
        <w:t xml:space="preserve">3. </w:t>
      </w:r>
      <w:r w:rsidRPr="00E37DBB">
        <w:rPr>
          <w:rFonts w:ascii="Times New Roman" w:hAnsi="Times New Roman"/>
          <w:iCs/>
          <w:sz w:val="24"/>
          <w:szCs w:val="24"/>
        </w:rPr>
        <w:t xml:space="preserve"> В некоторой точке поля на заряд 2 нКл действует сила 0,4 мкН. Найти напряженность поля в этой точке.</w:t>
      </w:r>
    </w:p>
    <w:p w:rsidR="00B05CC3" w:rsidRPr="00E37DBB" w:rsidRDefault="00B05CC3" w:rsidP="00B05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DBB">
        <w:rPr>
          <w:rFonts w:ascii="Times New Roman" w:hAnsi="Times New Roman"/>
          <w:sz w:val="24"/>
          <w:szCs w:val="24"/>
        </w:rPr>
        <w:t>1) 20 Н/Кл;                           3)  200</w:t>
      </w:r>
      <w:proofErr w:type="gramStart"/>
      <w:r w:rsidRPr="00E37DBB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E37DBB">
        <w:rPr>
          <w:rFonts w:ascii="Times New Roman" w:hAnsi="Times New Roman"/>
          <w:sz w:val="24"/>
          <w:szCs w:val="24"/>
        </w:rPr>
        <w:t>/м,</w:t>
      </w:r>
    </w:p>
    <w:p w:rsidR="00B05CC3" w:rsidRPr="00E37DBB" w:rsidRDefault="00B05CC3" w:rsidP="00B05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DBB">
        <w:rPr>
          <w:rFonts w:ascii="Times New Roman" w:hAnsi="Times New Roman"/>
          <w:sz w:val="24"/>
          <w:szCs w:val="24"/>
        </w:rPr>
        <w:t>2) 0,0002 Н/Кл;                     4) 2 • 10 6 Кл/Н.</w:t>
      </w:r>
    </w:p>
    <w:p w:rsidR="00B05CC3" w:rsidRPr="00E37DBB" w:rsidRDefault="00B05CC3" w:rsidP="00B05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DBB">
        <w:rPr>
          <w:rFonts w:ascii="Times New Roman" w:hAnsi="Times New Roman"/>
          <w:sz w:val="24"/>
          <w:szCs w:val="24"/>
        </w:rPr>
        <w:t xml:space="preserve">4. </w:t>
      </w:r>
      <w:r w:rsidRPr="00E37DBB">
        <w:rPr>
          <w:rFonts w:ascii="Times New Roman" w:hAnsi="Times New Roman"/>
          <w:iCs/>
          <w:sz w:val="24"/>
          <w:szCs w:val="24"/>
        </w:rPr>
        <w:t>Электрический заряд на одной пластине конденсатора равен +2 Кл, на другой равен -2 Кл. Напряжение между пластинами равно 5000 В. Чему равна электрическая ёмкость конденсатора?</w:t>
      </w:r>
    </w:p>
    <w:p w:rsidR="00B05CC3" w:rsidRPr="00E37DBB" w:rsidRDefault="00B05CC3" w:rsidP="00B05CC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E37DBB">
        <w:rPr>
          <w:rFonts w:ascii="Times New Roman" w:hAnsi="Times New Roman"/>
          <w:iCs/>
          <w:sz w:val="24"/>
          <w:szCs w:val="24"/>
        </w:rPr>
        <w:t>1) 0Ф</w:t>
      </w:r>
      <w:r w:rsidRPr="00E37DBB">
        <w:rPr>
          <w:rFonts w:ascii="Times New Roman" w:hAnsi="Times New Roman"/>
          <w:iCs/>
          <w:sz w:val="24"/>
          <w:szCs w:val="24"/>
        </w:rPr>
        <w:tab/>
        <w:t>2) 0,0004 Ф                  3) 0,0008 Ф                    4) 2500 Ф</w:t>
      </w:r>
    </w:p>
    <w:p w:rsidR="00B05CC3" w:rsidRPr="00E37DBB" w:rsidRDefault="00B05CC3" w:rsidP="00B05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DBB">
        <w:rPr>
          <w:rFonts w:ascii="Times New Roman" w:hAnsi="Times New Roman"/>
          <w:sz w:val="24"/>
          <w:szCs w:val="24"/>
        </w:rPr>
        <w:t>5. Выберите формулу, описывающую закон Ома для участка цепи</w:t>
      </w:r>
    </w:p>
    <w:p w:rsidR="00B05CC3" w:rsidRPr="00E37DBB" w:rsidRDefault="00B05CC3" w:rsidP="00B05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DBB">
        <w:rPr>
          <w:rFonts w:ascii="Times New Roman" w:hAnsi="Times New Roman"/>
          <w:sz w:val="24"/>
          <w:szCs w:val="24"/>
        </w:rPr>
        <w:t xml:space="preserve">а) </w:t>
      </w:r>
      <m:oMath>
        <m:r>
          <w:rPr>
            <w:rFonts w:ascii="Cambria Math" w:hAnsi="Cambria Math"/>
            <w:lang w:val="en-US"/>
          </w:rPr>
          <m:t>I</m:t>
        </m:r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U</m:t>
            </m:r>
          </m:num>
          <m:den>
            <m:r>
              <w:rPr>
                <w:rFonts w:ascii="Cambria Math" w:hAnsi="Cambria Math"/>
                <w:lang w:val="en-US"/>
              </w:rPr>
              <m:t>R</m:t>
            </m:r>
          </m:den>
        </m:f>
      </m:oMath>
      <w:r w:rsidRPr="00E37DBB">
        <w:rPr>
          <w:rFonts w:ascii="Times New Roman" w:hAnsi="Times New Roman"/>
          <w:sz w:val="24"/>
          <w:szCs w:val="24"/>
        </w:rPr>
        <w:t xml:space="preserve">,                 б) </w:t>
      </w:r>
      <m:oMath>
        <m:r>
          <w:rPr>
            <w:rFonts w:ascii="Cambria Math" w:hAnsi="Cambria Math"/>
            <w:lang w:val="en-US"/>
          </w:rPr>
          <m:t>I</m:t>
        </m:r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ε</m:t>
            </m:r>
          </m:num>
          <m:den>
            <m:r>
              <w:rPr>
                <w:rFonts w:ascii="Cambria Math" w:hAnsi="Cambria Math"/>
                <w:lang w:val="en-US"/>
              </w:rPr>
              <m:t>R</m:t>
            </m:r>
            <m:r>
              <w:rPr>
                <w:rFonts w:ascii="Cambria Math" w:hAnsi="Cambria Math"/>
              </w:rPr>
              <m:t>+</m:t>
            </m:r>
            <m:r>
              <w:rPr>
                <w:rFonts w:ascii="Cambria Math" w:hAnsi="Cambria Math"/>
                <w:lang w:val="en-US"/>
              </w:rPr>
              <m:t>r</m:t>
            </m:r>
          </m:den>
        </m:f>
      </m:oMath>
      <w:r w:rsidRPr="00E37DBB">
        <w:rPr>
          <w:rFonts w:ascii="Times New Roman" w:hAnsi="Times New Roman"/>
          <w:sz w:val="24"/>
          <w:szCs w:val="24"/>
        </w:rPr>
        <w:t xml:space="preserve">;                         в) </w:t>
      </w:r>
      <m:oMath>
        <m:r>
          <w:rPr>
            <w:rFonts w:ascii="Cambria Math" w:hAnsi="Cambria Math"/>
            <w:lang w:val="en-US"/>
          </w:rPr>
          <m:t>I</m:t>
        </m:r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ε</m:t>
            </m:r>
          </m:num>
          <m:den>
            <m:r>
              <w:rPr>
                <w:rFonts w:ascii="Cambria Math" w:hAnsi="Cambria Math"/>
                <w:lang w:val="en-US"/>
              </w:rPr>
              <m:t>r</m:t>
            </m:r>
          </m:den>
        </m:f>
      </m:oMath>
      <w:r w:rsidRPr="00E37DBB">
        <w:rPr>
          <w:rFonts w:ascii="Times New Roman" w:hAnsi="Times New Roman"/>
          <w:sz w:val="24"/>
          <w:szCs w:val="24"/>
        </w:rPr>
        <w:t xml:space="preserve">;                       г) </w:t>
      </w:r>
      <m:oMath>
        <m:r>
          <w:rPr>
            <w:rFonts w:ascii="Cambria Math" w:hAnsi="Cambria Math"/>
            <w:lang w:val="en-US"/>
          </w:rPr>
          <m:t>I</m:t>
        </m:r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q</m:t>
            </m:r>
          </m:num>
          <m:den>
            <m:r>
              <w:rPr>
                <w:rFonts w:ascii="Cambria Math" w:hAnsi="Cambria Math"/>
                <w:lang w:val="en-US"/>
              </w:rPr>
              <m:t>t</m:t>
            </m:r>
          </m:den>
        </m:f>
      </m:oMath>
      <w:r w:rsidRPr="00E37DBB">
        <w:rPr>
          <w:rFonts w:ascii="Times New Roman" w:hAnsi="Times New Roman"/>
          <w:sz w:val="24"/>
          <w:szCs w:val="24"/>
        </w:rPr>
        <w:t>.</w:t>
      </w:r>
    </w:p>
    <w:p w:rsidR="00B05CC3" w:rsidRPr="00E37DBB" w:rsidRDefault="00B05CC3" w:rsidP="00B05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DBB">
        <w:rPr>
          <w:rFonts w:ascii="Times New Roman" w:hAnsi="Times New Roman"/>
          <w:sz w:val="24"/>
          <w:szCs w:val="24"/>
        </w:rPr>
        <w:t>6. Чему равно показания вольтметра на рисунке, если R1=2Ом, I=1А, R2=4Ом?</w:t>
      </w:r>
    </w:p>
    <w:p w:rsidR="00B05CC3" w:rsidRPr="00E37DBB" w:rsidRDefault="00B05CC3" w:rsidP="00B05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DBB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209800" cy="876300"/>
            <wp:effectExtent l="19050" t="0" r="0" b="0"/>
            <wp:docPr id="559" name="Рисунок 1" descr="схе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хема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7DBB">
        <w:rPr>
          <w:rFonts w:ascii="Times New Roman" w:hAnsi="Times New Roman"/>
          <w:sz w:val="24"/>
          <w:szCs w:val="24"/>
        </w:rPr>
        <w:t xml:space="preserve"> </w:t>
      </w:r>
    </w:p>
    <w:p w:rsidR="00B05CC3" w:rsidRPr="00E37DBB" w:rsidRDefault="00B05CC3" w:rsidP="00B05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DBB">
        <w:rPr>
          <w:rFonts w:ascii="Times New Roman" w:hAnsi="Times New Roman"/>
          <w:sz w:val="24"/>
          <w:szCs w:val="24"/>
        </w:rPr>
        <w:t>1) 12</w:t>
      </w:r>
      <w:proofErr w:type="gramStart"/>
      <w:r w:rsidRPr="00E37DBB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E37DBB">
        <w:rPr>
          <w:rFonts w:ascii="Times New Roman" w:hAnsi="Times New Roman"/>
          <w:sz w:val="24"/>
          <w:szCs w:val="24"/>
        </w:rPr>
        <w:t>;                      2) 24 В;                           3) 4 В;                          4) 6 В,</w:t>
      </w:r>
    </w:p>
    <w:p w:rsidR="00B05CC3" w:rsidRPr="00E37DBB" w:rsidRDefault="00B05CC3" w:rsidP="00B05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DBB">
        <w:rPr>
          <w:rFonts w:ascii="Times New Roman" w:hAnsi="Times New Roman"/>
          <w:sz w:val="24"/>
          <w:szCs w:val="24"/>
        </w:rPr>
        <w:t>7. Какова сила тока в электрической цепи с ЭДС 6В, внешним сопротивлением 11 Ом и внутренним сопротивлением 1 Ом?</w:t>
      </w:r>
    </w:p>
    <w:p w:rsidR="00B05CC3" w:rsidRPr="00E37DBB" w:rsidRDefault="00B05CC3" w:rsidP="00B05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DBB">
        <w:rPr>
          <w:rFonts w:ascii="Times New Roman" w:hAnsi="Times New Roman"/>
          <w:sz w:val="24"/>
          <w:szCs w:val="24"/>
        </w:rPr>
        <w:t>1) 2</w:t>
      </w:r>
      <w:proofErr w:type="gramStart"/>
      <w:r w:rsidRPr="00E37DBB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E37DBB">
        <w:rPr>
          <w:rFonts w:ascii="Times New Roman" w:hAnsi="Times New Roman"/>
          <w:sz w:val="24"/>
          <w:szCs w:val="24"/>
        </w:rPr>
        <w:t>;           2) 3 А;               3) 0,5 А ,                  4) 12 А.</w:t>
      </w:r>
    </w:p>
    <w:p w:rsidR="00B05CC3" w:rsidRPr="00E37DBB" w:rsidRDefault="00B05CC3" w:rsidP="00B05CC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E37DBB">
        <w:rPr>
          <w:rFonts w:ascii="Times New Roman" w:hAnsi="Times New Roman"/>
          <w:iCs/>
          <w:sz w:val="24"/>
          <w:szCs w:val="24"/>
        </w:rPr>
        <w:t xml:space="preserve"> 8. На штепсельных вилках некоторых бытовых электрических при</w:t>
      </w:r>
      <w:r w:rsidRPr="00E37DBB">
        <w:rPr>
          <w:rFonts w:ascii="Times New Roman" w:hAnsi="Times New Roman"/>
          <w:iCs/>
          <w:sz w:val="24"/>
          <w:szCs w:val="24"/>
        </w:rPr>
        <w:softHyphen/>
        <w:t>боров имеется надпись: «6</w:t>
      </w:r>
      <w:proofErr w:type="gramStart"/>
      <w:r w:rsidRPr="00E37DBB">
        <w:rPr>
          <w:rFonts w:ascii="Times New Roman" w:hAnsi="Times New Roman"/>
          <w:iCs/>
          <w:sz w:val="24"/>
          <w:szCs w:val="24"/>
        </w:rPr>
        <w:t xml:space="preserve"> А</w:t>
      </w:r>
      <w:proofErr w:type="gramEnd"/>
      <w:r w:rsidRPr="00E37DBB">
        <w:rPr>
          <w:rFonts w:ascii="Times New Roman" w:hAnsi="Times New Roman"/>
          <w:iCs/>
          <w:sz w:val="24"/>
          <w:szCs w:val="24"/>
        </w:rPr>
        <w:t>, 250 В». Определите максимально допустимую мощность электроприборов, которые можно вклю</w:t>
      </w:r>
      <w:r w:rsidRPr="00E37DBB">
        <w:rPr>
          <w:rFonts w:ascii="Times New Roman" w:hAnsi="Times New Roman"/>
          <w:iCs/>
          <w:sz w:val="24"/>
          <w:szCs w:val="24"/>
        </w:rPr>
        <w:softHyphen/>
        <w:t>чать, используя такие вилки.</w:t>
      </w:r>
    </w:p>
    <w:p w:rsidR="00B05CC3" w:rsidRPr="00E37DBB" w:rsidRDefault="00B05CC3" w:rsidP="00B05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DBB">
        <w:rPr>
          <w:rFonts w:ascii="Times New Roman" w:hAnsi="Times New Roman"/>
          <w:bCs/>
          <w:sz w:val="24"/>
          <w:szCs w:val="24"/>
        </w:rPr>
        <w:t>1) 1500 Вт;</w:t>
      </w:r>
      <w:r w:rsidRPr="00E37DBB">
        <w:rPr>
          <w:rFonts w:ascii="Times New Roman" w:hAnsi="Times New Roman"/>
          <w:bCs/>
          <w:sz w:val="24"/>
          <w:szCs w:val="24"/>
        </w:rPr>
        <w:tab/>
        <w:t xml:space="preserve">                   2) 41,6 Вт;</w:t>
      </w:r>
    </w:p>
    <w:p w:rsidR="00B05CC3" w:rsidRPr="00E37DBB" w:rsidRDefault="00B05CC3" w:rsidP="00B05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DBB">
        <w:rPr>
          <w:rFonts w:ascii="Times New Roman" w:hAnsi="Times New Roman"/>
          <w:bCs/>
          <w:sz w:val="24"/>
          <w:szCs w:val="24"/>
        </w:rPr>
        <w:t>3) 1,5 Вт;</w:t>
      </w:r>
      <w:r w:rsidRPr="00E37DBB">
        <w:rPr>
          <w:rFonts w:ascii="Times New Roman" w:hAnsi="Times New Roman"/>
          <w:bCs/>
          <w:sz w:val="24"/>
          <w:szCs w:val="24"/>
        </w:rPr>
        <w:tab/>
        <w:t xml:space="preserve">                   4) 0,024 Вт,</w:t>
      </w:r>
    </w:p>
    <w:p w:rsidR="00B05CC3" w:rsidRPr="00E37DBB" w:rsidRDefault="00B05CC3" w:rsidP="00B05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DBB">
        <w:rPr>
          <w:rFonts w:ascii="Times New Roman" w:hAnsi="Times New Roman"/>
          <w:sz w:val="24"/>
          <w:szCs w:val="24"/>
        </w:rPr>
        <w:t>9. Полупроводник обладает преимущественно электронной проводимостью. Какие примеси присутствуют?</w:t>
      </w:r>
    </w:p>
    <w:p w:rsidR="00B05CC3" w:rsidRPr="00E37DBB" w:rsidRDefault="00B05CC3" w:rsidP="00B05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DBB">
        <w:rPr>
          <w:rFonts w:ascii="Times New Roman" w:hAnsi="Times New Roman"/>
          <w:sz w:val="24"/>
          <w:szCs w:val="24"/>
        </w:rPr>
        <w:t xml:space="preserve">1) </w:t>
      </w:r>
      <w:proofErr w:type="spellStart"/>
      <w:r w:rsidRPr="00E37DBB">
        <w:rPr>
          <w:rFonts w:ascii="Times New Roman" w:hAnsi="Times New Roman"/>
          <w:sz w:val="24"/>
          <w:szCs w:val="24"/>
        </w:rPr>
        <w:t>донорные</w:t>
      </w:r>
      <w:proofErr w:type="spellEnd"/>
      <w:r w:rsidRPr="00E37DBB">
        <w:rPr>
          <w:rFonts w:ascii="Times New Roman" w:hAnsi="Times New Roman"/>
          <w:sz w:val="24"/>
          <w:szCs w:val="24"/>
        </w:rPr>
        <w:t>,</w:t>
      </w:r>
    </w:p>
    <w:p w:rsidR="00B05CC3" w:rsidRPr="00E37DBB" w:rsidRDefault="00B05CC3" w:rsidP="00B05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DBB">
        <w:rPr>
          <w:rFonts w:ascii="Times New Roman" w:hAnsi="Times New Roman"/>
          <w:sz w:val="24"/>
          <w:szCs w:val="24"/>
        </w:rPr>
        <w:t>2) акцепторные;</w:t>
      </w:r>
    </w:p>
    <w:p w:rsidR="00B05CC3" w:rsidRPr="00E37DBB" w:rsidRDefault="00B05CC3" w:rsidP="00B05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DBB">
        <w:rPr>
          <w:rFonts w:ascii="Times New Roman" w:hAnsi="Times New Roman"/>
          <w:sz w:val="24"/>
          <w:szCs w:val="24"/>
        </w:rPr>
        <w:t xml:space="preserve">3) создана равная концентрация </w:t>
      </w:r>
      <w:proofErr w:type="spellStart"/>
      <w:r w:rsidRPr="00E37DBB">
        <w:rPr>
          <w:rFonts w:ascii="Times New Roman" w:hAnsi="Times New Roman"/>
          <w:sz w:val="24"/>
          <w:szCs w:val="24"/>
        </w:rPr>
        <w:t>донорных</w:t>
      </w:r>
      <w:proofErr w:type="spellEnd"/>
      <w:r w:rsidRPr="00E37DBB">
        <w:rPr>
          <w:rFonts w:ascii="Times New Roman" w:hAnsi="Times New Roman"/>
          <w:sz w:val="24"/>
          <w:szCs w:val="24"/>
        </w:rPr>
        <w:t xml:space="preserve"> и акцепторных примесей;</w:t>
      </w:r>
    </w:p>
    <w:p w:rsidR="00B05CC3" w:rsidRPr="00E37DBB" w:rsidRDefault="00B05CC3" w:rsidP="00B05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DBB">
        <w:rPr>
          <w:rFonts w:ascii="Times New Roman" w:hAnsi="Times New Roman"/>
          <w:sz w:val="24"/>
          <w:szCs w:val="24"/>
        </w:rPr>
        <w:t>4) примесей нет.</w:t>
      </w:r>
    </w:p>
    <w:p w:rsidR="00B05CC3" w:rsidRPr="00E37DBB" w:rsidRDefault="00B05CC3" w:rsidP="00B05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DBB">
        <w:rPr>
          <w:rFonts w:ascii="Times New Roman" w:hAnsi="Times New Roman"/>
          <w:sz w:val="24"/>
          <w:szCs w:val="24"/>
        </w:rPr>
        <w:t>10.  Магнитное поле порождается …</w:t>
      </w:r>
    </w:p>
    <w:p w:rsidR="00B05CC3" w:rsidRPr="00E37DBB" w:rsidRDefault="00B05CC3" w:rsidP="00B05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DBB">
        <w:rPr>
          <w:rFonts w:ascii="Times New Roman" w:hAnsi="Times New Roman"/>
          <w:sz w:val="24"/>
          <w:szCs w:val="24"/>
        </w:rPr>
        <w:t>1) магнитными зарядами;</w:t>
      </w:r>
    </w:p>
    <w:p w:rsidR="00B05CC3" w:rsidRPr="00E37DBB" w:rsidRDefault="00B05CC3" w:rsidP="00B05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DBB">
        <w:rPr>
          <w:rFonts w:ascii="Times New Roman" w:hAnsi="Times New Roman"/>
          <w:sz w:val="24"/>
          <w:szCs w:val="24"/>
        </w:rPr>
        <w:t>2) движущимися зарядами;</w:t>
      </w:r>
    </w:p>
    <w:p w:rsidR="00B05CC3" w:rsidRPr="00E37DBB" w:rsidRDefault="00B05CC3" w:rsidP="00B05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DBB">
        <w:rPr>
          <w:rFonts w:ascii="Times New Roman" w:hAnsi="Times New Roman"/>
          <w:sz w:val="24"/>
          <w:szCs w:val="24"/>
        </w:rPr>
        <w:t>3) трением;</w:t>
      </w:r>
    </w:p>
    <w:p w:rsidR="00B05CC3" w:rsidRPr="00E37DBB" w:rsidRDefault="00B05CC3" w:rsidP="00B05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DBB">
        <w:rPr>
          <w:rFonts w:ascii="Times New Roman" w:hAnsi="Times New Roman"/>
          <w:sz w:val="24"/>
          <w:szCs w:val="24"/>
        </w:rPr>
        <w:t>4) криком (звук).</w:t>
      </w:r>
    </w:p>
    <w:p w:rsidR="00B05CC3" w:rsidRPr="00E37DBB" w:rsidRDefault="00B05CC3" w:rsidP="00B05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DBB">
        <w:rPr>
          <w:rFonts w:ascii="Times New Roman" w:hAnsi="Times New Roman"/>
          <w:iCs/>
          <w:sz w:val="24"/>
          <w:szCs w:val="24"/>
        </w:rPr>
        <w:lastRenderedPageBreak/>
        <w:t xml:space="preserve">11. Максимальная сила, действующая в однородном магнитном поле на проводник с током длиной 10 см равна, 0,02 Н. Сила тока </w:t>
      </w:r>
      <w:proofErr w:type="gramStart"/>
      <w:r w:rsidRPr="00E37DBB">
        <w:rPr>
          <w:rFonts w:ascii="Times New Roman" w:hAnsi="Times New Roman"/>
          <w:iCs/>
          <w:sz w:val="24"/>
          <w:szCs w:val="24"/>
        </w:rPr>
        <w:t>рав</w:t>
      </w:r>
      <w:r w:rsidRPr="00E37DBB">
        <w:rPr>
          <w:rFonts w:ascii="Times New Roman" w:hAnsi="Times New Roman"/>
          <w:iCs/>
          <w:sz w:val="24"/>
          <w:szCs w:val="24"/>
        </w:rPr>
        <w:softHyphen/>
        <w:t>на 8 А. Модуль вектора магнитной индукции этого поля равен</w:t>
      </w:r>
      <w:proofErr w:type="gramEnd"/>
    </w:p>
    <w:p w:rsidR="00B05CC3" w:rsidRPr="00E37DBB" w:rsidRDefault="00B05CC3" w:rsidP="00B05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DBB">
        <w:rPr>
          <w:rFonts w:ascii="Times New Roman" w:hAnsi="Times New Roman"/>
          <w:iCs/>
          <w:sz w:val="24"/>
          <w:szCs w:val="24"/>
        </w:rPr>
        <w:t xml:space="preserve">1) 0,00025 Тл;                   </w:t>
      </w:r>
      <w:r w:rsidRPr="00E37DBB">
        <w:rPr>
          <w:rFonts w:ascii="Times New Roman" w:hAnsi="Times New Roman"/>
          <w:iCs/>
          <w:sz w:val="24"/>
          <w:szCs w:val="24"/>
        </w:rPr>
        <w:tab/>
        <w:t>2) 0,025 Тл;</w:t>
      </w:r>
    </w:p>
    <w:p w:rsidR="00B05CC3" w:rsidRPr="00E37DBB" w:rsidRDefault="00B05CC3" w:rsidP="00B05CC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E37DBB">
        <w:rPr>
          <w:rFonts w:ascii="Times New Roman" w:hAnsi="Times New Roman"/>
          <w:iCs/>
          <w:sz w:val="24"/>
          <w:szCs w:val="24"/>
        </w:rPr>
        <w:t>3) 0,016 Тл,</w:t>
      </w:r>
      <w:r w:rsidRPr="00E37DBB">
        <w:rPr>
          <w:rFonts w:ascii="Times New Roman" w:hAnsi="Times New Roman"/>
          <w:iCs/>
          <w:sz w:val="24"/>
          <w:szCs w:val="24"/>
        </w:rPr>
        <w:tab/>
        <w:t xml:space="preserve">                     4) 1,6 Тл;</w:t>
      </w:r>
    </w:p>
    <w:p w:rsidR="00B05CC3" w:rsidRPr="00E37DBB" w:rsidRDefault="00B05CC3" w:rsidP="00B05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DBB">
        <w:rPr>
          <w:rFonts w:ascii="Times New Roman" w:hAnsi="Times New Roman"/>
          <w:sz w:val="24"/>
          <w:szCs w:val="24"/>
        </w:rPr>
        <w:t xml:space="preserve">12. Магнитный поток через контур проводника с сопротивлением 3*10-2 Вб за 2 </w:t>
      </w:r>
      <w:proofErr w:type="gramStart"/>
      <w:r w:rsidRPr="00E37DBB">
        <w:rPr>
          <w:rFonts w:ascii="Times New Roman" w:hAnsi="Times New Roman"/>
          <w:sz w:val="24"/>
          <w:szCs w:val="24"/>
        </w:rPr>
        <w:t>с изменился</w:t>
      </w:r>
      <w:proofErr w:type="gramEnd"/>
      <w:r w:rsidRPr="00E37DBB">
        <w:rPr>
          <w:rFonts w:ascii="Times New Roman" w:hAnsi="Times New Roman"/>
          <w:sz w:val="24"/>
          <w:szCs w:val="24"/>
        </w:rPr>
        <w:t xml:space="preserve"> на 1,2*10-2 Вб. ЭДС индукции в замкнутом контуре </w:t>
      </w:r>
      <w:proofErr w:type="gramStart"/>
      <w:r w:rsidRPr="00E37DBB">
        <w:rPr>
          <w:rFonts w:ascii="Times New Roman" w:hAnsi="Times New Roman"/>
          <w:sz w:val="24"/>
          <w:szCs w:val="24"/>
        </w:rPr>
        <w:t>равна</w:t>
      </w:r>
      <w:proofErr w:type="gramEnd"/>
      <w:r w:rsidRPr="00E37DBB">
        <w:rPr>
          <w:rFonts w:ascii="Times New Roman" w:hAnsi="Times New Roman"/>
          <w:sz w:val="24"/>
          <w:szCs w:val="24"/>
        </w:rPr>
        <w:t>…</w:t>
      </w:r>
    </w:p>
    <w:p w:rsidR="00B05CC3" w:rsidRPr="00E37DBB" w:rsidRDefault="00B05CC3" w:rsidP="00B05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DBB">
        <w:rPr>
          <w:rFonts w:ascii="Times New Roman" w:hAnsi="Times New Roman"/>
          <w:sz w:val="24"/>
          <w:szCs w:val="24"/>
        </w:rPr>
        <w:t xml:space="preserve"> 1) 0,9</w:t>
      </w:r>
      <w:proofErr w:type="gramStart"/>
      <w:r w:rsidRPr="00E37DBB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E37DBB">
        <w:rPr>
          <w:rFonts w:ascii="Times New Roman" w:hAnsi="Times New Roman"/>
          <w:sz w:val="24"/>
          <w:szCs w:val="24"/>
        </w:rPr>
        <w:t>;                2) – 0,9 В;                        3) 2 В;                       4) 0,5 В,</w:t>
      </w:r>
    </w:p>
    <w:p w:rsidR="00B05CC3" w:rsidRPr="00E37DBB" w:rsidRDefault="00B05CC3" w:rsidP="00B05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DBB">
        <w:rPr>
          <w:rFonts w:ascii="Times New Roman" w:hAnsi="Times New Roman"/>
          <w:sz w:val="24"/>
          <w:szCs w:val="24"/>
        </w:rPr>
        <w:t xml:space="preserve">13. Электромагнитные колебания – это периодические или почти периодические изменения   </w:t>
      </w:r>
    </w:p>
    <w:p w:rsidR="00B05CC3" w:rsidRPr="00E37DBB" w:rsidRDefault="00B05CC3" w:rsidP="00B05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DBB">
        <w:rPr>
          <w:rFonts w:ascii="Times New Roman" w:hAnsi="Times New Roman"/>
          <w:sz w:val="24"/>
          <w:szCs w:val="24"/>
        </w:rPr>
        <w:t>1) заряда, силы тока и напряжения;                                         2) только заряда;</w:t>
      </w:r>
    </w:p>
    <w:p w:rsidR="00B05CC3" w:rsidRPr="00E37DBB" w:rsidRDefault="00B05CC3" w:rsidP="00B05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DBB">
        <w:rPr>
          <w:rFonts w:ascii="Times New Roman" w:hAnsi="Times New Roman"/>
          <w:sz w:val="24"/>
          <w:szCs w:val="24"/>
        </w:rPr>
        <w:t>3) силы тока и напряжения;                                                      4) только напряжения.</w:t>
      </w:r>
    </w:p>
    <w:p w:rsidR="00B05CC3" w:rsidRPr="00E37DBB" w:rsidRDefault="00B05CC3" w:rsidP="00B05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DBB">
        <w:rPr>
          <w:rFonts w:ascii="Times New Roman" w:hAnsi="Times New Roman"/>
          <w:sz w:val="24"/>
          <w:szCs w:val="24"/>
        </w:rPr>
        <w:t>14. Волна с частотой 4 Гц распространяется по шнуру со скоростью 8 м/</w:t>
      </w:r>
      <w:proofErr w:type="gramStart"/>
      <w:r w:rsidRPr="00E37DBB">
        <w:rPr>
          <w:rFonts w:ascii="Times New Roman" w:hAnsi="Times New Roman"/>
          <w:sz w:val="24"/>
          <w:szCs w:val="24"/>
        </w:rPr>
        <w:t>с</w:t>
      </w:r>
      <w:proofErr w:type="gramEnd"/>
      <w:r w:rsidRPr="00E37DBB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E37DBB">
        <w:rPr>
          <w:rFonts w:ascii="Times New Roman" w:hAnsi="Times New Roman"/>
          <w:sz w:val="24"/>
          <w:szCs w:val="24"/>
        </w:rPr>
        <w:t>Длина</w:t>
      </w:r>
      <w:proofErr w:type="gramEnd"/>
      <w:r w:rsidRPr="00E37DBB">
        <w:rPr>
          <w:rFonts w:ascii="Times New Roman" w:hAnsi="Times New Roman"/>
          <w:sz w:val="24"/>
          <w:szCs w:val="24"/>
        </w:rPr>
        <w:t xml:space="preserve"> волны равна</w:t>
      </w:r>
    </w:p>
    <w:p w:rsidR="00B05CC3" w:rsidRPr="00E37DBB" w:rsidRDefault="00B05CC3" w:rsidP="00B05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DBB">
        <w:rPr>
          <w:rFonts w:ascii="Times New Roman" w:hAnsi="Times New Roman"/>
          <w:sz w:val="24"/>
          <w:szCs w:val="24"/>
        </w:rPr>
        <w:t>1) 0,5 м;                2) 32 м,                    3) 2 м;                           4) 1 м.</w:t>
      </w:r>
    </w:p>
    <w:p w:rsidR="00B05CC3" w:rsidRPr="00E37DBB" w:rsidRDefault="00B05CC3" w:rsidP="00B05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DBB">
        <w:rPr>
          <w:rFonts w:ascii="Times New Roman" w:hAnsi="Times New Roman"/>
          <w:sz w:val="24"/>
          <w:szCs w:val="24"/>
        </w:rPr>
        <w:t xml:space="preserve"> 15. Камертон излучает звуковую волну длиной 0,5 м. Скорость звука 340 м/</w:t>
      </w:r>
      <w:proofErr w:type="gramStart"/>
      <w:r w:rsidRPr="00E37DBB">
        <w:rPr>
          <w:rFonts w:ascii="Times New Roman" w:hAnsi="Times New Roman"/>
          <w:sz w:val="24"/>
          <w:szCs w:val="24"/>
        </w:rPr>
        <w:t>с</w:t>
      </w:r>
      <w:proofErr w:type="gramEnd"/>
      <w:r w:rsidRPr="00E37DBB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E37DBB">
        <w:rPr>
          <w:rFonts w:ascii="Times New Roman" w:hAnsi="Times New Roman"/>
          <w:sz w:val="24"/>
          <w:szCs w:val="24"/>
        </w:rPr>
        <w:t>Какова</w:t>
      </w:r>
      <w:proofErr w:type="gramEnd"/>
      <w:r w:rsidRPr="00E37DBB">
        <w:rPr>
          <w:rFonts w:ascii="Times New Roman" w:hAnsi="Times New Roman"/>
          <w:sz w:val="24"/>
          <w:szCs w:val="24"/>
        </w:rPr>
        <w:t xml:space="preserve"> частота колебаний камертона?</w:t>
      </w:r>
    </w:p>
    <w:p w:rsidR="00B05CC3" w:rsidRPr="00E37DBB" w:rsidRDefault="00B05CC3" w:rsidP="00B05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DBB">
        <w:rPr>
          <w:rFonts w:ascii="Times New Roman" w:hAnsi="Times New Roman"/>
          <w:sz w:val="24"/>
          <w:szCs w:val="24"/>
        </w:rPr>
        <w:t>1) 17 Гц;                     2) 680 Гц,                     3) 170 Гц;                             4) 3400 Гц.</w:t>
      </w:r>
    </w:p>
    <w:p w:rsidR="00B05CC3" w:rsidRPr="00E37DBB" w:rsidRDefault="00B05CC3" w:rsidP="00B05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DBB">
        <w:rPr>
          <w:rFonts w:ascii="Times New Roman" w:hAnsi="Times New Roman"/>
          <w:sz w:val="24"/>
          <w:szCs w:val="24"/>
        </w:rPr>
        <w:t>16. Угол между падающим и отраженным лучом углом 700.</w:t>
      </w:r>
    </w:p>
    <w:p w:rsidR="00B05CC3" w:rsidRPr="00E37DBB" w:rsidRDefault="00B05CC3" w:rsidP="00B05CC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E37DBB">
        <w:rPr>
          <w:rFonts w:ascii="Times New Roman" w:hAnsi="Times New Roman"/>
          <w:iCs/>
          <w:sz w:val="24"/>
          <w:szCs w:val="24"/>
        </w:rPr>
        <w:t>Под каким углом падает луч?</w:t>
      </w:r>
    </w:p>
    <w:p w:rsidR="00B05CC3" w:rsidRPr="00E37DBB" w:rsidRDefault="00B05CC3" w:rsidP="00B05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DBB">
        <w:rPr>
          <w:rFonts w:ascii="Times New Roman" w:hAnsi="Times New Roman"/>
          <w:iCs/>
          <w:sz w:val="24"/>
          <w:szCs w:val="24"/>
        </w:rPr>
        <w:t xml:space="preserve">1) </w:t>
      </w:r>
      <w:r w:rsidRPr="00E37DBB">
        <w:rPr>
          <w:rFonts w:ascii="Times New Roman" w:hAnsi="Times New Roman"/>
          <w:sz w:val="24"/>
          <w:szCs w:val="24"/>
        </w:rPr>
        <w:t>700;                              3) 300;</w:t>
      </w:r>
    </w:p>
    <w:p w:rsidR="00B05CC3" w:rsidRPr="00E37DBB" w:rsidRDefault="00B05CC3" w:rsidP="00B05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DBB">
        <w:rPr>
          <w:rFonts w:ascii="Times New Roman" w:hAnsi="Times New Roman"/>
          <w:sz w:val="24"/>
          <w:szCs w:val="24"/>
        </w:rPr>
        <w:t>2) 350,                    г) 600.</w:t>
      </w:r>
    </w:p>
    <w:p w:rsidR="00B05CC3" w:rsidRPr="00E37DBB" w:rsidRDefault="00B05CC3" w:rsidP="00B05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DBB">
        <w:rPr>
          <w:rFonts w:ascii="Times New Roman" w:hAnsi="Times New Roman"/>
          <w:sz w:val="24"/>
          <w:szCs w:val="24"/>
        </w:rPr>
        <w:t>17. Какова энергия фотона, излучаемого при переходе атома из возбужденного состояния с энергией Е</w:t>
      </w:r>
      <w:proofErr w:type="gramStart"/>
      <w:r w:rsidRPr="00E37DBB">
        <w:rPr>
          <w:rFonts w:ascii="Times New Roman" w:hAnsi="Times New Roman"/>
          <w:sz w:val="24"/>
          <w:szCs w:val="24"/>
        </w:rPr>
        <w:t>1</w:t>
      </w:r>
      <w:proofErr w:type="gramEnd"/>
      <w:r w:rsidRPr="00E37DBB">
        <w:rPr>
          <w:rFonts w:ascii="Times New Roman" w:hAnsi="Times New Roman"/>
          <w:sz w:val="24"/>
          <w:szCs w:val="24"/>
        </w:rPr>
        <w:t xml:space="preserve"> в основное с энергией Е0?</w:t>
      </w:r>
    </w:p>
    <w:p w:rsidR="00B05CC3" w:rsidRPr="00E37DBB" w:rsidRDefault="00B05CC3" w:rsidP="00B05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DBB">
        <w:rPr>
          <w:rFonts w:ascii="Times New Roman" w:hAnsi="Times New Roman"/>
          <w:sz w:val="24"/>
          <w:szCs w:val="24"/>
        </w:rPr>
        <w:t>1) (Е</w:t>
      </w:r>
      <w:proofErr w:type="gramStart"/>
      <w:r w:rsidRPr="00E37DBB">
        <w:rPr>
          <w:rFonts w:ascii="Times New Roman" w:hAnsi="Times New Roman"/>
          <w:sz w:val="24"/>
          <w:szCs w:val="24"/>
        </w:rPr>
        <w:t>1</w:t>
      </w:r>
      <w:proofErr w:type="gramEnd"/>
      <w:r w:rsidRPr="00E37DBB">
        <w:rPr>
          <w:rFonts w:ascii="Times New Roman" w:hAnsi="Times New Roman"/>
          <w:sz w:val="24"/>
          <w:szCs w:val="24"/>
        </w:rPr>
        <w:t xml:space="preserve"> - Е0)/</w:t>
      </w:r>
      <w:proofErr w:type="spellStart"/>
      <w:r w:rsidRPr="00E37DBB">
        <w:rPr>
          <w:rFonts w:ascii="Times New Roman" w:hAnsi="Times New Roman"/>
          <w:sz w:val="24"/>
          <w:szCs w:val="24"/>
        </w:rPr>
        <w:t>h</w:t>
      </w:r>
      <w:proofErr w:type="spellEnd"/>
      <w:r w:rsidRPr="00E37DBB">
        <w:rPr>
          <w:rFonts w:ascii="Times New Roman" w:hAnsi="Times New Roman"/>
          <w:sz w:val="24"/>
          <w:szCs w:val="24"/>
        </w:rPr>
        <w:t>;           2) (Е1 + Е0)/</w:t>
      </w:r>
      <w:proofErr w:type="spellStart"/>
      <w:r w:rsidRPr="00E37DBB">
        <w:rPr>
          <w:rFonts w:ascii="Times New Roman" w:hAnsi="Times New Roman"/>
          <w:sz w:val="24"/>
          <w:szCs w:val="24"/>
        </w:rPr>
        <w:t>h</w:t>
      </w:r>
      <w:proofErr w:type="spellEnd"/>
      <w:r w:rsidRPr="00E37DBB">
        <w:rPr>
          <w:rFonts w:ascii="Times New Roman" w:hAnsi="Times New Roman"/>
          <w:sz w:val="24"/>
          <w:szCs w:val="24"/>
        </w:rPr>
        <w:t>;                      3) Е1 – Е0;                     4) Е1 + Е0.</w:t>
      </w:r>
    </w:p>
    <w:p w:rsidR="00B05CC3" w:rsidRPr="00E37DBB" w:rsidRDefault="00B05CC3" w:rsidP="00B05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DBB">
        <w:rPr>
          <w:rFonts w:ascii="Times New Roman" w:hAnsi="Times New Roman"/>
          <w:iCs/>
          <w:sz w:val="24"/>
          <w:szCs w:val="24"/>
        </w:rPr>
        <w:t xml:space="preserve">18. Ядро состоит </w:t>
      </w:r>
      <w:proofErr w:type="gramStart"/>
      <w:r w:rsidRPr="00E37DBB">
        <w:rPr>
          <w:rFonts w:ascii="Times New Roman" w:hAnsi="Times New Roman"/>
          <w:iCs/>
          <w:sz w:val="24"/>
          <w:szCs w:val="24"/>
        </w:rPr>
        <w:t>из</w:t>
      </w:r>
      <w:proofErr w:type="gramEnd"/>
    </w:p>
    <w:p w:rsidR="00B05CC3" w:rsidRPr="00E37DBB" w:rsidRDefault="00B05CC3" w:rsidP="00B05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DBB">
        <w:rPr>
          <w:rFonts w:ascii="Times New Roman" w:hAnsi="Times New Roman"/>
          <w:iCs/>
          <w:sz w:val="24"/>
          <w:szCs w:val="24"/>
        </w:rPr>
        <w:t>1) нейтронов и электронов                     2) протонов и нейтронов</w:t>
      </w:r>
    </w:p>
    <w:p w:rsidR="00B05CC3" w:rsidRPr="00E37DBB" w:rsidRDefault="00B05CC3" w:rsidP="00B05CC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E37DBB">
        <w:rPr>
          <w:rFonts w:ascii="Times New Roman" w:hAnsi="Times New Roman"/>
          <w:iCs/>
          <w:sz w:val="24"/>
          <w:szCs w:val="24"/>
        </w:rPr>
        <w:t>3) протонов и электронов                       4) нейтронов</w:t>
      </w:r>
    </w:p>
    <w:p w:rsidR="00B05CC3" w:rsidRPr="00E37DBB" w:rsidRDefault="00B05CC3" w:rsidP="00B05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DBB">
        <w:rPr>
          <w:rFonts w:ascii="Times New Roman" w:hAnsi="Times New Roman"/>
          <w:sz w:val="24"/>
          <w:szCs w:val="24"/>
        </w:rPr>
        <w:t>19. Луч падает на поверхность воды под углом 400. Под каким углом должен упасть луч на поверхность стекла, чтобы угол преломления оказался таким же.</w:t>
      </w:r>
    </w:p>
    <w:p w:rsidR="00B05CC3" w:rsidRPr="00E37DBB" w:rsidRDefault="00B05CC3" w:rsidP="00B05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DBB">
        <w:rPr>
          <w:rFonts w:ascii="Times New Roman" w:hAnsi="Times New Roman"/>
          <w:sz w:val="24"/>
          <w:szCs w:val="24"/>
        </w:rPr>
        <w:t>20 .  Какая доля радиоактивных ядер кобальта, период полураспада которых 71,3 дня, распадется за месяц?</w:t>
      </w:r>
    </w:p>
    <w:p w:rsidR="00B05CC3" w:rsidRPr="00E37DBB" w:rsidRDefault="00B05CC3" w:rsidP="00B05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5CC3" w:rsidRPr="00E37DBB" w:rsidRDefault="00B05CC3" w:rsidP="00B05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5CC3" w:rsidRPr="00E37DBB" w:rsidRDefault="00B05CC3" w:rsidP="00B05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5CC3" w:rsidRPr="00E37DBB" w:rsidRDefault="00B05CC3" w:rsidP="00B05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5CC3" w:rsidRPr="00E37DBB" w:rsidRDefault="00B05CC3" w:rsidP="00B05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5CC3" w:rsidRPr="00E37DBB" w:rsidRDefault="00B05CC3" w:rsidP="00B05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5CC3" w:rsidRPr="00E37DBB" w:rsidRDefault="00B05CC3" w:rsidP="00B05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5CC3" w:rsidRPr="00E37DBB" w:rsidRDefault="00B05CC3" w:rsidP="00B05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5CC3" w:rsidRPr="00E37DBB" w:rsidRDefault="00B05CC3" w:rsidP="00B05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5CC3" w:rsidRPr="00E37DBB" w:rsidRDefault="00B05CC3" w:rsidP="00B05CC3">
      <w:pPr>
        <w:pageBreakBefore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37DBB">
        <w:rPr>
          <w:rFonts w:ascii="Times New Roman" w:hAnsi="Times New Roman"/>
          <w:sz w:val="24"/>
          <w:szCs w:val="24"/>
        </w:rPr>
        <w:lastRenderedPageBreak/>
        <w:t>Вариант 2.</w:t>
      </w:r>
    </w:p>
    <w:p w:rsidR="00B05CC3" w:rsidRPr="00E37DBB" w:rsidRDefault="00B05CC3" w:rsidP="00B05C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1</w:t>
      </w:r>
    </w:p>
    <w:p w:rsidR="00B05CC3" w:rsidRPr="00E37DBB" w:rsidRDefault="00B05CC3" w:rsidP="00B05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DBB">
        <w:rPr>
          <w:rFonts w:ascii="Times New Roman" w:hAnsi="Times New Roman"/>
          <w:sz w:val="24"/>
          <w:szCs w:val="24"/>
        </w:rPr>
        <w:t>1. Координата тела меняется с течением времени согласно формуле х=10-4t в единицах СИ. Чему равна координата этого тела через 5 с после начала движения?</w:t>
      </w:r>
    </w:p>
    <w:p w:rsidR="00B05CC3" w:rsidRPr="00E37DBB" w:rsidRDefault="00B05CC3" w:rsidP="00B05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DBB">
        <w:rPr>
          <w:rFonts w:ascii="Times New Roman" w:hAnsi="Times New Roman"/>
          <w:sz w:val="24"/>
          <w:szCs w:val="24"/>
        </w:rPr>
        <w:t>1) -20 м;</w:t>
      </w:r>
    </w:p>
    <w:p w:rsidR="00B05CC3" w:rsidRPr="00E37DBB" w:rsidRDefault="00B05CC3" w:rsidP="00B05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DBB">
        <w:rPr>
          <w:rFonts w:ascii="Times New Roman" w:hAnsi="Times New Roman"/>
          <w:sz w:val="24"/>
          <w:szCs w:val="24"/>
        </w:rPr>
        <w:t>2) -10 м,</w:t>
      </w:r>
    </w:p>
    <w:p w:rsidR="00B05CC3" w:rsidRPr="00E37DBB" w:rsidRDefault="00B05CC3" w:rsidP="00B05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DBB">
        <w:rPr>
          <w:rFonts w:ascii="Times New Roman" w:hAnsi="Times New Roman"/>
          <w:sz w:val="24"/>
          <w:szCs w:val="24"/>
        </w:rPr>
        <w:t>3) 10 м;</w:t>
      </w:r>
    </w:p>
    <w:p w:rsidR="00B05CC3" w:rsidRPr="00E37DBB" w:rsidRDefault="00B05CC3" w:rsidP="00B05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DBB">
        <w:rPr>
          <w:rFonts w:ascii="Times New Roman" w:hAnsi="Times New Roman"/>
          <w:sz w:val="24"/>
          <w:szCs w:val="24"/>
        </w:rPr>
        <w:t>4) 30 м.</w:t>
      </w:r>
    </w:p>
    <w:p w:rsidR="00B05CC3" w:rsidRPr="00E37DBB" w:rsidRDefault="00B05CC3" w:rsidP="00B05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DBB">
        <w:rPr>
          <w:rFonts w:ascii="Times New Roman" w:hAnsi="Times New Roman"/>
          <w:sz w:val="24"/>
          <w:szCs w:val="24"/>
        </w:rPr>
        <w:t>2. Человек обошел круглое озеро диаметром 1 км. О пути, пройденном человеком, и модуль его перемещения можно утверждать, что</w:t>
      </w:r>
    </w:p>
    <w:p w:rsidR="00B05CC3" w:rsidRPr="00E37DBB" w:rsidRDefault="00B05CC3" w:rsidP="00B05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DBB">
        <w:rPr>
          <w:rFonts w:ascii="Times New Roman" w:hAnsi="Times New Roman"/>
          <w:sz w:val="24"/>
          <w:szCs w:val="24"/>
        </w:rPr>
        <w:t>1) путь равен 3,14 км, модуль перемещения равен 1 км;</w:t>
      </w:r>
    </w:p>
    <w:p w:rsidR="00B05CC3" w:rsidRPr="00E37DBB" w:rsidRDefault="00B05CC3" w:rsidP="00B05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DBB">
        <w:rPr>
          <w:rFonts w:ascii="Times New Roman" w:hAnsi="Times New Roman"/>
          <w:sz w:val="24"/>
          <w:szCs w:val="24"/>
        </w:rPr>
        <w:t>2) путь равен 3,14 км, модуль перемещения равен нулю,</w:t>
      </w:r>
    </w:p>
    <w:p w:rsidR="00B05CC3" w:rsidRPr="00E37DBB" w:rsidRDefault="00B05CC3" w:rsidP="00B05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DBB">
        <w:rPr>
          <w:rFonts w:ascii="Times New Roman" w:hAnsi="Times New Roman"/>
          <w:sz w:val="24"/>
          <w:szCs w:val="24"/>
        </w:rPr>
        <w:t>3) путь равен нулю, модуль перемещения равен нулю;</w:t>
      </w:r>
    </w:p>
    <w:p w:rsidR="00B05CC3" w:rsidRPr="00E37DBB" w:rsidRDefault="00B05CC3" w:rsidP="00B05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DBB">
        <w:rPr>
          <w:rFonts w:ascii="Times New Roman" w:hAnsi="Times New Roman"/>
          <w:sz w:val="24"/>
          <w:szCs w:val="24"/>
        </w:rPr>
        <w:t>4) путь равен нулю, модуль перемещения равен 3,14 км.</w:t>
      </w:r>
    </w:p>
    <w:p w:rsidR="00B05CC3" w:rsidRPr="00E37DBB" w:rsidRDefault="00B05CC3" w:rsidP="00B05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DBB">
        <w:rPr>
          <w:rFonts w:ascii="Times New Roman" w:hAnsi="Times New Roman"/>
          <w:iCs/>
          <w:sz w:val="24"/>
          <w:szCs w:val="24"/>
        </w:rPr>
        <w:t>3. По графику зависимости координаты от времени, представленному на рисунке 1, определите скорость движения велосипедиста через 2 с после начала движения.</w:t>
      </w:r>
    </w:p>
    <w:p w:rsidR="00B05CC3" w:rsidRPr="00E37DBB" w:rsidRDefault="00B05CC3" w:rsidP="00B05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DBB">
        <w:rPr>
          <w:rFonts w:ascii="Times New Roman" w:hAnsi="Times New Roman"/>
          <w:iCs/>
          <w:sz w:val="24"/>
          <w:szCs w:val="24"/>
        </w:rPr>
        <w:t>1) 0 м/с</w:t>
      </w:r>
      <w:r w:rsidRPr="00E37DBB">
        <w:rPr>
          <w:rFonts w:ascii="Times New Roman" w:hAnsi="Times New Roman"/>
          <w:iCs/>
          <w:sz w:val="24"/>
          <w:szCs w:val="24"/>
        </w:rPr>
        <w:tab/>
        <w:t>2) 6 м/с</w:t>
      </w:r>
      <w:r w:rsidRPr="00E37DBB">
        <w:rPr>
          <w:rFonts w:ascii="Times New Roman" w:hAnsi="Times New Roman"/>
          <w:iCs/>
          <w:sz w:val="24"/>
          <w:szCs w:val="24"/>
        </w:rPr>
        <w:tab/>
        <w:t>3) 3 м/с</w:t>
      </w:r>
      <w:r w:rsidRPr="00E37DBB">
        <w:rPr>
          <w:rFonts w:ascii="Times New Roman" w:hAnsi="Times New Roman"/>
          <w:iCs/>
          <w:sz w:val="24"/>
          <w:szCs w:val="24"/>
        </w:rPr>
        <w:tab/>
        <w:t>4) 12 м/</w:t>
      </w:r>
      <w:proofErr w:type="gramStart"/>
      <w:r w:rsidRPr="00E37DBB">
        <w:rPr>
          <w:rFonts w:ascii="Times New Roman" w:hAnsi="Times New Roman"/>
          <w:iCs/>
          <w:sz w:val="24"/>
          <w:szCs w:val="24"/>
        </w:rPr>
        <w:t>с</w:t>
      </w:r>
      <w:proofErr w:type="gramEnd"/>
    </w:p>
    <w:p w:rsidR="00B05CC3" w:rsidRPr="00E37DBB" w:rsidRDefault="00B05CC3" w:rsidP="00B05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5CC3" w:rsidRPr="00E37DBB" w:rsidRDefault="00B05CC3" w:rsidP="00B05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104900" cy="1476375"/>
            <wp:effectExtent l="19050" t="0" r="0" b="0"/>
            <wp:docPr id="560" name="Рисунок 2" descr="C:\Users\1\AppData\Local\Temp\FineReader11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1\AppData\Local\Temp\FineReader11\media\image3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CC3" w:rsidRPr="00E37DBB" w:rsidRDefault="00B05CC3" w:rsidP="00B05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5CC3" w:rsidRPr="00E37DBB" w:rsidRDefault="00B05CC3" w:rsidP="00B05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DBB">
        <w:rPr>
          <w:rFonts w:ascii="Times New Roman" w:hAnsi="Times New Roman"/>
          <w:sz w:val="24"/>
          <w:szCs w:val="24"/>
        </w:rPr>
        <w:t xml:space="preserve">4. Равноускоренному движению соответствует график зависимости модуля ускорения от </w:t>
      </w:r>
      <w:r w:rsidR="00C51540">
        <w:rPr>
          <w:rFonts w:ascii="Times New Roman" w:hAnsi="Times New Roman"/>
          <w:sz w:val="24"/>
          <w:szCs w:val="24"/>
        </w:rPr>
        <w:pict>
          <v:shape id="_x0000_s1790" type="#_x0000_t75" style="position:absolute;left:0;text-align:left;margin-left:312.3pt;margin-top:22.45pt;width:72.3pt;height:71.95pt;z-index:251665408;mso-wrap-distance-left:9.05pt;mso-wrap-distance-right:9.05pt;mso-position-horizontal-relative:text;mso-position-vertical-relative:text" filled="t">
            <v:fill color2="black"/>
            <v:imagedata r:id="rId11" o:title=""/>
            <w10:wrap type="square"/>
          </v:shape>
          <o:OLEObject Type="Embed" ProgID="Word.Picture.8" ShapeID="_x0000_s1790" DrawAspect="Content" ObjectID="_1607093207" r:id="rId12"/>
        </w:pict>
      </w:r>
      <w:r w:rsidRPr="00E37DBB">
        <w:rPr>
          <w:rFonts w:ascii="Times New Roman" w:hAnsi="Times New Roman"/>
          <w:sz w:val="24"/>
          <w:szCs w:val="24"/>
        </w:rPr>
        <w:t>времени, обозначенный на рисунке буквой</w:t>
      </w:r>
    </w:p>
    <w:p w:rsidR="00B05CC3" w:rsidRPr="00E37DBB" w:rsidRDefault="00B05CC3" w:rsidP="00B05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DBB">
        <w:rPr>
          <w:rFonts w:ascii="Times New Roman" w:hAnsi="Times New Roman"/>
          <w:sz w:val="24"/>
          <w:szCs w:val="24"/>
        </w:rPr>
        <w:t>1) А;</w:t>
      </w:r>
    </w:p>
    <w:p w:rsidR="00B05CC3" w:rsidRPr="00E37DBB" w:rsidRDefault="00B05CC3" w:rsidP="00B05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DBB">
        <w:rPr>
          <w:rFonts w:ascii="Times New Roman" w:hAnsi="Times New Roman"/>
          <w:sz w:val="24"/>
          <w:szCs w:val="24"/>
        </w:rPr>
        <w:t>2) Б;</w:t>
      </w:r>
    </w:p>
    <w:p w:rsidR="00B05CC3" w:rsidRPr="00E37DBB" w:rsidRDefault="00B05CC3" w:rsidP="00B05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DBB">
        <w:rPr>
          <w:rFonts w:ascii="Times New Roman" w:hAnsi="Times New Roman"/>
          <w:sz w:val="24"/>
          <w:szCs w:val="24"/>
        </w:rPr>
        <w:t>3) В,</w:t>
      </w:r>
    </w:p>
    <w:p w:rsidR="00B05CC3" w:rsidRPr="00E37DBB" w:rsidRDefault="00B05CC3" w:rsidP="00B05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DBB">
        <w:rPr>
          <w:rFonts w:ascii="Times New Roman" w:hAnsi="Times New Roman"/>
          <w:sz w:val="24"/>
          <w:szCs w:val="24"/>
        </w:rPr>
        <w:t>4) Г.</w:t>
      </w:r>
    </w:p>
    <w:p w:rsidR="00B05CC3" w:rsidRPr="00E37DBB" w:rsidRDefault="00B05CC3" w:rsidP="00B05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5CC3" w:rsidRPr="00E37DBB" w:rsidRDefault="00B05CC3" w:rsidP="00B05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DBB">
        <w:rPr>
          <w:rFonts w:ascii="Times New Roman" w:hAnsi="Times New Roman"/>
          <w:sz w:val="24"/>
          <w:szCs w:val="24"/>
        </w:rPr>
        <w:t xml:space="preserve">5. </w:t>
      </w:r>
      <w:r w:rsidRPr="00E37DBB">
        <w:rPr>
          <w:rFonts w:ascii="Times New Roman" w:hAnsi="Times New Roman"/>
          <w:iCs/>
          <w:sz w:val="24"/>
          <w:szCs w:val="24"/>
        </w:rPr>
        <w:t xml:space="preserve">Какой путь пройдет свободно падающее тело за три секунды, если </w:t>
      </w:r>
      <w:proofErr w:type="spellStart"/>
      <w:r w:rsidRPr="00E37DBB">
        <w:rPr>
          <w:rFonts w:ascii="Times New Roman" w:hAnsi="Times New Roman"/>
          <w:iCs/>
          <w:sz w:val="24"/>
          <w:szCs w:val="24"/>
        </w:rPr>
        <w:t>vo</w:t>
      </w:r>
      <w:proofErr w:type="spellEnd"/>
      <w:r w:rsidRPr="00E37DBB">
        <w:rPr>
          <w:rFonts w:ascii="Times New Roman" w:hAnsi="Times New Roman"/>
          <w:iCs/>
          <w:sz w:val="24"/>
          <w:szCs w:val="24"/>
        </w:rPr>
        <w:t xml:space="preserve"> = 0, а</w:t>
      </w:r>
    </w:p>
    <w:p w:rsidR="00B05CC3" w:rsidRPr="00E37DBB" w:rsidRDefault="00B05CC3" w:rsidP="00B05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DBB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E37DBB">
        <w:rPr>
          <w:rFonts w:ascii="Times New Roman" w:hAnsi="Times New Roman"/>
          <w:iCs/>
          <w:sz w:val="24"/>
          <w:szCs w:val="24"/>
        </w:rPr>
        <w:t>g</w:t>
      </w:r>
      <w:r w:rsidRPr="00E37DBB">
        <w:rPr>
          <w:rFonts w:ascii="Times New Roman" w:hAnsi="Times New Roman"/>
          <w:i/>
          <w:iCs/>
          <w:sz w:val="24"/>
          <w:szCs w:val="24"/>
        </w:rPr>
        <w:t>=</w:t>
      </w:r>
      <w:proofErr w:type="spellEnd"/>
      <w:r w:rsidRPr="00E37DB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E37DBB">
        <w:rPr>
          <w:rFonts w:ascii="Times New Roman" w:hAnsi="Times New Roman"/>
          <w:iCs/>
          <w:sz w:val="24"/>
          <w:szCs w:val="24"/>
        </w:rPr>
        <w:t>10 м/с</w:t>
      </w:r>
      <w:proofErr w:type="gramStart"/>
      <w:r w:rsidRPr="00E37DBB">
        <w:rPr>
          <w:rFonts w:ascii="Times New Roman" w:hAnsi="Times New Roman"/>
          <w:iCs/>
          <w:sz w:val="24"/>
          <w:szCs w:val="24"/>
          <w:vertAlign w:val="superscript"/>
        </w:rPr>
        <w:t>2</w:t>
      </w:r>
      <w:proofErr w:type="gramEnd"/>
    </w:p>
    <w:p w:rsidR="00B05CC3" w:rsidRPr="00E37DBB" w:rsidRDefault="00B05CC3" w:rsidP="00B05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DBB">
        <w:rPr>
          <w:rFonts w:ascii="Times New Roman" w:hAnsi="Times New Roman"/>
          <w:iCs/>
          <w:sz w:val="24"/>
          <w:szCs w:val="24"/>
        </w:rPr>
        <w:t>1) 25 м</w:t>
      </w:r>
      <w:r w:rsidRPr="00E37DBB">
        <w:rPr>
          <w:rFonts w:ascii="Times New Roman" w:hAnsi="Times New Roman"/>
          <w:iCs/>
          <w:sz w:val="24"/>
          <w:szCs w:val="24"/>
        </w:rPr>
        <w:tab/>
        <w:t>2) 20 м</w:t>
      </w:r>
      <w:r w:rsidRPr="00E37DBB">
        <w:rPr>
          <w:rFonts w:ascii="Times New Roman" w:hAnsi="Times New Roman"/>
          <w:iCs/>
          <w:sz w:val="24"/>
          <w:szCs w:val="24"/>
        </w:rPr>
        <w:tab/>
        <w:t>3) 45 м</w:t>
      </w:r>
      <w:r w:rsidRPr="00E37DBB">
        <w:rPr>
          <w:rFonts w:ascii="Times New Roman" w:hAnsi="Times New Roman"/>
          <w:iCs/>
          <w:sz w:val="24"/>
          <w:szCs w:val="24"/>
        </w:rPr>
        <w:tab/>
        <w:t>4) 30 м</w:t>
      </w:r>
    </w:p>
    <w:p w:rsidR="00B05CC3" w:rsidRPr="00E37DBB" w:rsidRDefault="00B05CC3" w:rsidP="00B05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DBB">
        <w:rPr>
          <w:rFonts w:ascii="Times New Roman" w:hAnsi="Times New Roman"/>
          <w:sz w:val="24"/>
          <w:szCs w:val="24"/>
        </w:rPr>
        <w:t xml:space="preserve">6. </w:t>
      </w:r>
      <w:r w:rsidRPr="00E37DBB">
        <w:rPr>
          <w:rFonts w:ascii="Times New Roman" w:hAnsi="Times New Roman"/>
          <w:iCs/>
          <w:sz w:val="24"/>
          <w:szCs w:val="24"/>
        </w:rPr>
        <w:t>Как изменится центростремительное ускорение тела, движущегося по окружности, если линейная скорость тела и радиус вращения тела увеличатся в 2 раза?</w:t>
      </w:r>
    </w:p>
    <w:p w:rsidR="00B05CC3" w:rsidRPr="00E37DBB" w:rsidRDefault="00B05CC3" w:rsidP="00B05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DBB">
        <w:rPr>
          <w:rFonts w:ascii="Times New Roman" w:hAnsi="Times New Roman"/>
          <w:iCs/>
          <w:sz w:val="24"/>
          <w:szCs w:val="24"/>
        </w:rPr>
        <w:t>1) не изменится</w:t>
      </w:r>
      <w:r w:rsidRPr="00E37DBB">
        <w:rPr>
          <w:rFonts w:ascii="Times New Roman" w:hAnsi="Times New Roman"/>
          <w:iCs/>
          <w:sz w:val="24"/>
          <w:szCs w:val="24"/>
        </w:rPr>
        <w:tab/>
        <w:t>2) увеличится в 2раза</w:t>
      </w:r>
    </w:p>
    <w:p w:rsidR="00B05CC3" w:rsidRPr="00E37DBB" w:rsidRDefault="00B05CC3" w:rsidP="00B05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DBB">
        <w:rPr>
          <w:rFonts w:ascii="Times New Roman" w:hAnsi="Times New Roman"/>
          <w:iCs/>
          <w:sz w:val="24"/>
          <w:szCs w:val="24"/>
        </w:rPr>
        <w:t>3) уменьшится в 2 раза</w:t>
      </w:r>
      <w:r w:rsidRPr="00E37DBB">
        <w:rPr>
          <w:rFonts w:ascii="Times New Roman" w:hAnsi="Times New Roman"/>
          <w:iCs/>
          <w:sz w:val="24"/>
          <w:szCs w:val="24"/>
        </w:rPr>
        <w:tab/>
        <w:t>4) не хватает данных</w:t>
      </w:r>
    </w:p>
    <w:p w:rsidR="00B05CC3" w:rsidRPr="00E37DBB" w:rsidRDefault="00B05CC3" w:rsidP="00B05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DBB">
        <w:rPr>
          <w:rFonts w:ascii="Times New Roman" w:hAnsi="Times New Roman"/>
          <w:sz w:val="24"/>
          <w:szCs w:val="24"/>
        </w:rPr>
        <w:t>7. Яблоко массой 0,3 кг падает с дерева. Выберите верное утверждение</w:t>
      </w:r>
    </w:p>
    <w:p w:rsidR="00B05CC3" w:rsidRPr="00E37DBB" w:rsidRDefault="00B05CC3" w:rsidP="00B05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DBB">
        <w:rPr>
          <w:rFonts w:ascii="Times New Roman" w:hAnsi="Times New Roman"/>
          <w:sz w:val="24"/>
          <w:szCs w:val="24"/>
        </w:rPr>
        <w:t>1) яблоко действует на Землю силой 3 Н, а Земля не действует на яблоко</w:t>
      </w:r>
    </w:p>
    <w:p w:rsidR="00B05CC3" w:rsidRPr="00E37DBB" w:rsidRDefault="00B05CC3" w:rsidP="00B05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DBB">
        <w:rPr>
          <w:rFonts w:ascii="Times New Roman" w:hAnsi="Times New Roman"/>
          <w:sz w:val="24"/>
          <w:szCs w:val="24"/>
        </w:rPr>
        <w:t>2) Земля действует на яблоко с силой 3 Н, а яблоко не действует на Землю</w:t>
      </w:r>
    </w:p>
    <w:p w:rsidR="00B05CC3" w:rsidRPr="00E37DBB" w:rsidRDefault="00B05CC3" w:rsidP="00B05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DBB">
        <w:rPr>
          <w:rFonts w:ascii="Times New Roman" w:hAnsi="Times New Roman"/>
          <w:sz w:val="24"/>
          <w:szCs w:val="24"/>
        </w:rPr>
        <w:t>3) яблоко и Земля не действуют друг на друга</w:t>
      </w:r>
    </w:p>
    <w:p w:rsidR="00B05CC3" w:rsidRPr="00E37DBB" w:rsidRDefault="00B05CC3" w:rsidP="00B05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DBB">
        <w:rPr>
          <w:rFonts w:ascii="Times New Roman" w:hAnsi="Times New Roman"/>
          <w:sz w:val="24"/>
          <w:szCs w:val="24"/>
        </w:rPr>
        <w:t>4) яблоко и Земля действуют друг на друга с силой 3 Н</w:t>
      </w:r>
    </w:p>
    <w:p w:rsidR="00B05CC3" w:rsidRPr="00E37DBB" w:rsidRDefault="00B05CC3" w:rsidP="00B05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DBB">
        <w:rPr>
          <w:rFonts w:ascii="Times New Roman" w:hAnsi="Times New Roman"/>
          <w:sz w:val="24"/>
          <w:szCs w:val="24"/>
        </w:rPr>
        <w:t>8. Чему равна сила упругости, с которой буксирный трос жесткостью 106 Н/м действует на автомобиль, если при буксировке автомобиля трос удлинился на 2 см?</w:t>
      </w:r>
    </w:p>
    <w:p w:rsidR="00B05CC3" w:rsidRPr="00E37DBB" w:rsidRDefault="00B05CC3" w:rsidP="00B05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DBB">
        <w:rPr>
          <w:rFonts w:ascii="Times New Roman" w:hAnsi="Times New Roman"/>
          <w:sz w:val="24"/>
          <w:szCs w:val="24"/>
        </w:rPr>
        <w:t>1) 104 Н</w:t>
      </w:r>
    </w:p>
    <w:p w:rsidR="00B05CC3" w:rsidRPr="00E37DBB" w:rsidRDefault="00B05CC3" w:rsidP="00B05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DBB">
        <w:rPr>
          <w:rFonts w:ascii="Times New Roman" w:hAnsi="Times New Roman"/>
          <w:sz w:val="24"/>
          <w:szCs w:val="24"/>
        </w:rPr>
        <w:t>2) 2*104 Н</w:t>
      </w:r>
    </w:p>
    <w:p w:rsidR="00B05CC3" w:rsidRPr="00E37DBB" w:rsidRDefault="00B05CC3" w:rsidP="00B05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DBB">
        <w:rPr>
          <w:rFonts w:ascii="Times New Roman" w:hAnsi="Times New Roman"/>
          <w:sz w:val="24"/>
          <w:szCs w:val="24"/>
        </w:rPr>
        <w:t>3) 106 Н</w:t>
      </w:r>
    </w:p>
    <w:p w:rsidR="00B05CC3" w:rsidRPr="00E37DBB" w:rsidRDefault="00B05CC3" w:rsidP="00B05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DBB">
        <w:rPr>
          <w:rFonts w:ascii="Times New Roman" w:hAnsi="Times New Roman"/>
          <w:sz w:val="24"/>
          <w:szCs w:val="24"/>
        </w:rPr>
        <w:lastRenderedPageBreak/>
        <w:t>4) 2*106 Н</w:t>
      </w:r>
    </w:p>
    <w:p w:rsidR="00B05CC3" w:rsidRPr="00E37DBB" w:rsidRDefault="00B05CC3" w:rsidP="00B05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DBB">
        <w:rPr>
          <w:rFonts w:ascii="Times New Roman" w:hAnsi="Times New Roman"/>
          <w:sz w:val="24"/>
          <w:szCs w:val="24"/>
        </w:rPr>
        <w:t>9. Тело равномерно движется по горизонтальной плоскости. Сила его давления на плоскость равна 8Н, сила трения 2Н. Коэффициент трения скольжения равен</w:t>
      </w:r>
    </w:p>
    <w:p w:rsidR="00B05CC3" w:rsidRPr="00E37DBB" w:rsidRDefault="00B05CC3" w:rsidP="00B05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DBB">
        <w:rPr>
          <w:rFonts w:ascii="Times New Roman" w:hAnsi="Times New Roman"/>
          <w:sz w:val="24"/>
          <w:szCs w:val="24"/>
        </w:rPr>
        <w:t>1) 0,16;</w:t>
      </w:r>
    </w:p>
    <w:p w:rsidR="00B05CC3" w:rsidRPr="00E37DBB" w:rsidRDefault="00B05CC3" w:rsidP="00B05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DBB">
        <w:rPr>
          <w:rFonts w:ascii="Times New Roman" w:hAnsi="Times New Roman"/>
          <w:sz w:val="24"/>
          <w:szCs w:val="24"/>
        </w:rPr>
        <w:t>2) 0,25,</w:t>
      </w:r>
    </w:p>
    <w:p w:rsidR="00B05CC3" w:rsidRPr="00E37DBB" w:rsidRDefault="00B05CC3" w:rsidP="00B05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DBB">
        <w:rPr>
          <w:rFonts w:ascii="Times New Roman" w:hAnsi="Times New Roman"/>
          <w:sz w:val="24"/>
          <w:szCs w:val="24"/>
        </w:rPr>
        <w:t>3) 0,75;</w:t>
      </w:r>
    </w:p>
    <w:p w:rsidR="00B05CC3" w:rsidRPr="00E37DBB" w:rsidRDefault="00B05CC3" w:rsidP="00B05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DBB">
        <w:rPr>
          <w:rFonts w:ascii="Times New Roman" w:hAnsi="Times New Roman"/>
          <w:sz w:val="24"/>
          <w:szCs w:val="24"/>
        </w:rPr>
        <w:t>4) 4.</w:t>
      </w:r>
    </w:p>
    <w:p w:rsidR="00B05CC3" w:rsidRPr="00E37DBB" w:rsidRDefault="00B05CC3" w:rsidP="00B05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DBB">
        <w:rPr>
          <w:rFonts w:ascii="Times New Roman" w:hAnsi="Times New Roman"/>
          <w:sz w:val="24"/>
          <w:szCs w:val="24"/>
        </w:rPr>
        <w:t xml:space="preserve">10. Навстречу друг другу летят шарики из пластилина. </w:t>
      </w:r>
      <w:proofErr w:type="gramStart"/>
      <w:r w:rsidRPr="00E37DBB">
        <w:rPr>
          <w:rFonts w:ascii="Times New Roman" w:hAnsi="Times New Roman"/>
          <w:sz w:val="24"/>
          <w:szCs w:val="24"/>
        </w:rPr>
        <w:t>Модули их импульсов равны соответственно 3*10-2кг*м/с и 4*10-2кг*м/с. Столкнувшись, шарики слипаются.</w:t>
      </w:r>
      <w:proofErr w:type="gramEnd"/>
      <w:r w:rsidRPr="00E37DBB">
        <w:rPr>
          <w:rFonts w:ascii="Times New Roman" w:hAnsi="Times New Roman"/>
          <w:sz w:val="24"/>
          <w:szCs w:val="24"/>
        </w:rPr>
        <w:t xml:space="preserve"> Модуль импульса слипшихся шариков равен</w:t>
      </w:r>
    </w:p>
    <w:p w:rsidR="00B05CC3" w:rsidRPr="00E37DBB" w:rsidRDefault="00B05CC3" w:rsidP="00B05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DBB">
        <w:rPr>
          <w:rFonts w:ascii="Times New Roman" w:hAnsi="Times New Roman"/>
          <w:sz w:val="24"/>
          <w:szCs w:val="24"/>
        </w:rPr>
        <w:t>1) 10-2 кг*м/</w:t>
      </w:r>
      <w:proofErr w:type="gramStart"/>
      <w:r w:rsidRPr="00E37DBB">
        <w:rPr>
          <w:rFonts w:ascii="Times New Roman" w:hAnsi="Times New Roman"/>
          <w:sz w:val="24"/>
          <w:szCs w:val="24"/>
        </w:rPr>
        <w:t>с</w:t>
      </w:r>
      <w:proofErr w:type="gramEnd"/>
      <w:r w:rsidRPr="00E37DBB">
        <w:rPr>
          <w:rFonts w:ascii="Times New Roman" w:hAnsi="Times New Roman"/>
          <w:sz w:val="24"/>
          <w:szCs w:val="24"/>
        </w:rPr>
        <w:t>,</w:t>
      </w:r>
    </w:p>
    <w:p w:rsidR="00B05CC3" w:rsidRPr="00E37DBB" w:rsidRDefault="00B05CC3" w:rsidP="00B05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DBB">
        <w:rPr>
          <w:rFonts w:ascii="Times New Roman" w:hAnsi="Times New Roman"/>
          <w:sz w:val="24"/>
          <w:szCs w:val="24"/>
        </w:rPr>
        <w:t>2) 3,5 *10-2 кг*м/</w:t>
      </w:r>
      <w:proofErr w:type="gramStart"/>
      <w:r w:rsidRPr="00E37DBB">
        <w:rPr>
          <w:rFonts w:ascii="Times New Roman" w:hAnsi="Times New Roman"/>
          <w:sz w:val="24"/>
          <w:szCs w:val="24"/>
        </w:rPr>
        <w:t>с</w:t>
      </w:r>
      <w:proofErr w:type="gramEnd"/>
      <w:r w:rsidRPr="00E37DBB">
        <w:rPr>
          <w:rFonts w:ascii="Times New Roman" w:hAnsi="Times New Roman"/>
          <w:sz w:val="24"/>
          <w:szCs w:val="24"/>
        </w:rPr>
        <w:t>;</w:t>
      </w:r>
    </w:p>
    <w:p w:rsidR="00B05CC3" w:rsidRPr="00E37DBB" w:rsidRDefault="00B05CC3" w:rsidP="00B05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DBB">
        <w:rPr>
          <w:rFonts w:ascii="Times New Roman" w:hAnsi="Times New Roman"/>
          <w:sz w:val="24"/>
          <w:szCs w:val="24"/>
        </w:rPr>
        <w:t>3) 5*10-2 кг*м/</w:t>
      </w:r>
      <w:proofErr w:type="gramStart"/>
      <w:r w:rsidRPr="00E37DBB">
        <w:rPr>
          <w:rFonts w:ascii="Times New Roman" w:hAnsi="Times New Roman"/>
          <w:sz w:val="24"/>
          <w:szCs w:val="24"/>
        </w:rPr>
        <w:t>с</w:t>
      </w:r>
      <w:proofErr w:type="gramEnd"/>
      <w:r w:rsidRPr="00E37DBB">
        <w:rPr>
          <w:rFonts w:ascii="Times New Roman" w:hAnsi="Times New Roman"/>
          <w:sz w:val="24"/>
          <w:szCs w:val="24"/>
        </w:rPr>
        <w:t>;</w:t>
      </w:r>
    </w:p>
    <w:p w:rsidR="00B05CC3" w:rsidRPr="00E37DBB" w:rsidRDefault="00B05CC3" w:rsidP="00B05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DBB">
        <w:rPr>
          <w:rFonts w:ascii="Times New Roman" w:hAnsi="Times New Roman"/>
          <w:sz w:val="24"/>
          <w:szCs w:val="24"/>
        </w:rPr>
        <w:t>4) 7*10-2 кг*м/</w:t>
      </w:r>
      <w:proofErr w:type="gramStart"/>
      <w:r w:rsidRPr="00E37DBB">
        <w:rPr>
          <w:rFonts w:ascii="Times New Roman" w:hAnsi="Times New Roman"/>
          <w:sz w:val="24"/>
          <w:szCs w:val="24"/>
        </w:rPr>
        <w:t>с</w:t>
      </w:r>
      <w:proofErr w:type="gramEnd"/>
      <w:r w:rsidRPr="00E37DBB">
        <w:rPr>
          <w:rFonts w:ascii="Times New Roman" w:hAnsi="Times New Roman"/>
          <w:sz w:val="24"/>
          <w:szCs w:val="24"/>
        </w:rPr>
        <w:t>.</w:t>
      </w:r>
    </w:p>
    <w:p w:rsidR="00B05CC3" w:rsidRPr="00E37DBB" w:rsidRDefault="00B05CC3" w:rsidP="00B05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DBB">
        <w:rPr>
          <w:rFonts w:ascii="Times New Roman" w:hAnsi="Times New Roman"/>
          <w:sz w:val="24"/>
          <w:szCs w:val="24"/>
        </w:rPr>
        <w:t>11. С балкона высотой 4 м упал камень массой 0,5 кг. Модуль изменения потенциальной энергии камня равен</w:t>
      </w:r>
    </w:p>
    <w:p w:rsidR="00B05CC3" w:rsidRPr="00E37DBB" w:rsidRDefault="00B05CC3" w:rsidP="00B05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DBB">
        <w:rPr>
          <w:rFonts w:ascii="Times New Roman" w:hAnsi="Times New Roman"/>
          <w:sz w:val="24"/>
          <w:szCs w:val="24"/>
        </w:rPr>
        <w:t>1) 20 Дж</w:t>
      </w:r>
    </w:p>
    <w:p w:rsidR="00B05CC3" w:rsidRPr="00E37DBB" w:rsidRDefault="00B05CC3" w:rsidP="00B05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DBB">
        <w:rPr>
          <w:rFonts w:ascii="Times New Roman" w:hAnsi="Times New Roman"/>
          <w:sz w:val="24"/>
          <w:szCs w:val="24"/>
        </w:rPr>
        <w:t>2) 10 Дж</w:t>
      </w:r>
    </w:p>
    <w:p w:rsidR="00B05CC3" w:rsidRPr="00E37DBB" w:rsidRDefault="00B05CC3" w:rsidP="00B05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DBB">
        <w:rPr>
          <w:rFonts w:ascii="Times New Roman" w:hAnsi="Times New Roman"/>
          <w:sz w:val="24"/>
          <w:szCs w:val="24"/>
        </w:rPr>
        <w:t>3) 2 Дж</w:t>
      </w:r>
    </w:p>
    <w:p w:rsidR="00B05CC3" w:rsidRPr="00E37DBB" w:rsidRDefault="00B05CC3" w:rsidP="00B05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DBB">
        <w:rPr>
          <w:rFonts w:ascii="Times New Roman" w:hAnsi="Times New Roman"/>
          <w:sz w:val="24"/>
          <w:szCs w:val="24"/>
        </w:rPr>
        <w:t>4) 1,25 Дж</w:t>
      </w:r>
    </w:p>
    <w:p w:rsidR="00B05CC3" w:rsidRPr="00E37DBB" w:rsidRDefault="00C51540" w:rsidP="00B05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_x0000_s1786" type="#_x0000_t75" style="position:absolute;left:0;text-align:left;margin-left:343.3pt;margin-top:10.65pt;width:163.3pt;height:99.25pt;z-index:251661312;mso-wrap-distance-left:9.05pt;mso-wrap-distance-right:9.05pt" filled="t">
            <v:fill color2="black"/>
            <v:imagedata r:id="rId13" o:title=""/>
            <w10:wrap type="square"/>
          </v:shape>
          <o:OLEObject Type="Embed" ProgID="Word.Picture.8" ShapeID="_x0000_s1786" DrawAspect="Content" ObjectID="_1607093208" r:id="rId14"/>
        </w:pict>
      </w:r>
      <w:r w:rsidR="00B05CC3" w:rsidRPr="00E37DBB">
        <w:rPr>
          <w:rFonts w:ascii="Times New Roman" w:hAnsi="Times New Roman"/>
          <w:sz w:val="24"/>
          <w:szCs w:val="24"/>
        </w:rPr>
        <w:t xml:space="preserve">12. На рисунке представлена зависимость координаты центра шара, подвешенного на пружине, от времени. Период колебаний равен </w:t>
      </w:r>
    </w:p>
    <w:p w:rsidR="00B05CC3" w:rsidRPr="00E37DBB" w:rsidRDefault="00B05CC3" w:rsidP="00B05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DBB">
        <w:rPr>
          <w:rFonts w:ascii="Times New Roman" w:hAnsi="Times New Roman"/>
          <w:sz w:val="24"/>
          <w:szCs w:val="24"/>
        </w:rPr>
        <w:t>1) 2 с</w:t>
      </w:r>
      <w:r w:rsidRPr="00E37DBB">
        <w:rPr>
          <w:rFonts w:ascii="Times New Roman" w:hAnsi="Times New Roman"/>
          <w:sz w:val="24"/>
          <w:szCs w:val="24"/>
        </w:rPr>
        <w:tab/>
      </w:r>
    </w:p>
    <w:p w:rsidR="00B05CC3" w:rsidRPr="00E37DBB" w:rsidRDefault="00B05CC3" w:rsidP="00B05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DBB">
        <w:rPr>
          <w:rFonts w:ascii="Times New Roman" w:hAnsi="Times New Roman"/>
          <w:sz w:val="24"/>
          <w:szCs w:val="24"/>
        </w:rPr>
        <w:t>2) 4 с</w:t>
      </w:r>
      <w:r w:rsidRPr="00E37DBB">
        <w:rPr>
          <w:rFonts w:ascii="Times New Roman" w:hAnsi="Times New Roman"/>
          <w:sz w:val="24"/>
          <w:szCs w:val="24"/>
        </w:rPr>
        <w:tab/>
      </w:r>
    </w:p>
    <w:p w:rsidR="00B05CC3" w:rsidRPr="00E37DBB" w:rsidRDefault="00B05CC3" w:rsidP="00B05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DBB">
        <w:rPr>
          <w:rFonts w:ascii="Times New Roman" w:hAnsi="Times New Roman"/>
          <w:sz w:val="24"/>
          <w:szCs w:val="24"/>
        </w:rPr>
        <w:t>3) 6 с</w:t>
      </w:r>
      <w:r w:rsidRPr="00E37DBB">
        <w:rPr>
          <w:rFonts w:ascii="Times New Roman" w:hAnsi="Times New Roman"/>
          <w:sz w:val="24"/>
          <w:szCs w:val="24"/>
        </w:rPr>
        <w:tab/>
      </w:r>
    </w:p>
    <w:p w:rsidR="00B05CC3" w:rsidRPr="00E37DBB" w:rsidRDefault="00B05CC3" w:rsidP="00B05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DBB">
        <w:rPr>
          <w:rFonts w:ascii="Times New Roman" w:hAnsi="Times New Roman"/>
          <w:sz w:val="24"/>
          <w:szCs w:val="24"/>
        </w:rPr>
        <w:t>4) 10 с</w:t>
      </w:r>
    </w:p>
    <w:p w:rsidR="00B05CC3" w:rsidRPr="00E37DBB" w:rsidRDefault="00B05CC3" w:rsidP="00B05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5CC3" w:rsidRPr="00E37DBB" w:rsidRDefault="00B05CC3" w:rsidP="00B05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DBB">
        <w:rPr>
          <w:rFonts w:ascii="Times New Roman" w:hAnsi="Times New Roman"/>
          <w:sz w:val="24"/>
          <w:szCs w:val="24"/>
        </w:rPr>
        <w:t>13. Зависимости некоторых величин от времени имеют следующий вид:</w:t>
      </w:r>
    </w:p>
    <w:p w:rsidR="00B05CC3" w:rsidRPr="00E37DBB" w:rsidRDefault="00C51540" w:rsidP="00B05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787" type="#_x0000_t32" style="position:absolute;left:0;text-align:left;margin-left:246.7pt;margin-top:7.25pt;width:1.75pt;height:6.75pt;z-index:251662336" o:connectortype="straight" strokeweight=".26mm">
            <v:stroke joinstyle="miter" endcap="square"/>
          </v:shape>
        </w:pict>
      </w:r>
      <w:r>
        <w:rPr>
          <w:rFonts w:ascii="Times New Roman" w:hAnsi="Times New Roman"/>
          <w:sz w:val="24"/>
          <w:szCs w:val="24"/>
        </w:rPr>
        <w:pict>
          <v:shape id="_x0000_s1788" type="#_x0000_t32" style="position:absolute;left:0;text-align:left;margin-left:248.4pt;margin-top:3.05pt;width:5.05pt;height:10.95pt;flip:y;z-index:251663360" o:connectortype="straight" strokeweight=".26mm">
            <v:stroke joinstyle="miter" endcap="square"/>
          </v:shape>
        </w:pict>
      </w:r>
      <w:r>
        <w:rPr>
          <w:rFonts w:ascii="Times New Roman" w:hAnsi="Times New Roman"/>
          <w:sz w:val="24"/>
          <w:szCs w:val="24"/>
        </w:rPr>
        <w:pict>
          <v:shape id="_x0000_s1789" type="#_x0000_t32" style="position:absolute;left:0;text-align:left;margin-left:253.4pt;margin-top:3.05pt;width:13.45pt;height:.1pt;z-index:251664384" o:connectortype="straight" strokeweight=".26mm">
            <v:stroke joinstyle="miter" endcap="square"/>
          </v:shape>
        </w:pict>
      </w:r>
      <w:r w:rsidR="00B05CC3" w:rsidRPr="00E37DBB">
        <w:rPr>
          <w:rFonts w:ascii="Times New Roman" w:hAnsi="Times New Roman"/>
          <w:sz w:val="24"/>
          <w:szCs w:val="24"/>
        </w:rPr>
        <w:t xml:space="preserve">У1=0,01 </w:t>
      </w:r>
      <w:proofErr w:type="spellStart"/>
      <w:r w:rsidR="00B05CC3" w:rsidRPr="00E37DBB">
        <w:rPr>
          <w:rFonts w:ascii="Times New Roman" w:hAnsi="Times New Roman"/>
          <w:sz w:val="24"/>
          <w:szCs w:val="24"/>
        </w:rPr>
        <w:t>sin</w:t>
      </w:r>
      <w:proofErr w:type="spellEnd"/>
      <w:r w:rsidR="00B05CC3" w:rsidRPr="00E37DBB">
        <w:rPr>
          <w:rFonts w:ascii="Times New Roman" w:hAnsi="Times New Roman"/>
          <w:sz w:val="24"/>
          <w:szCs w:val="24"/>
        </w:rPr>
        <w:t>(5t-π/2)</w:t>
      </w:r>
      <w:r w:rsidR="00B05CC3" w:rsidRPr="00E37DBB">
        <w:rPr>
          <w:rFonts w:ascii="Times New Roman" w:hAnsi="Times New Roman"/>
          <w:sz w:val="24"/>
          <w:szCs w:val="24"/>
        </w:rPr>
        <w:tab/>
      </w:r>
      <w:r w:rsidR="00B05CC3" w:rsidRPr="00E37DBB">
        <w:rPr>
          <w:rFonts w:ascii="Times New Roman" w:hAnsi="Times New Roman"/>
          <w:sz w:val="24"/>
          <w:szCs w:val="24"/>
        </w:rPr>
        <w:tab/>
      </w:r>
      <w:r w:rsidR="00B05CC3" w:rsidRPr="00E37DBB">
        <w:rPr>
          <w:rFonts w:ascii="Times New Roman" w:hAnsi="Times New Roman"/>
          <w:sz w:val="24"/>
          <w:szCs w:val="24"/>
        </w:rPr>
        <w:tab/>
        <w:t xml:space="preserve">У3=0,01 </w:t>
      </w:r>
      <w:proofErr w:type="spellStart"/>
      <w:r w:rsidR="00B05CC3" w:rsidRPr="00E37DBB">
        <w:rPr>
          <w:rFonts w:ascii="Times New Roman" w:hAnsi="Times New Roman"/>
          <w:sz w:val="24"/>
          <w:szCs w:val="24"/>
        </w:rPr>
        <w:t>sin</w:t>
      </w:r>
      <w:proofErr w:type="spellEnd"/>
      <w:r w:rsidR="00B05CC3" w:rsidRPr="00E37DBB">
        <w:rPr>
          <w:rFonts w:ascii="Times New Roman" w:hAnsi="Times New Roman"/>
          <w:sz w:val="24"/>
          <w:szCs w:val="24"/>
        </w:rPr>
        <w:t xml:space="preserve">(4    </w:t>
      </w:r>
      <w:proofErr w:type="spellStart"/>
      <w:r w:rsidR="00B05CC3" w:rsidRPr="00E37DBB">
        <w:rPr>
          <w:rFonts w:ascii="Times New Roman" w:hAnsi="Times New Roman"/>
          <w:sz w:val="24"/>
          <w:szCs w:val="24"/>
        </w:rPr>
        <w:t>t</w:t>
      </w:r>
      <w:proofErr w:type="spellEnd"/>
      <w:proofErr w:type="gramStart"/>
      <w:r w:rsidR="00B05CC3" w:rsidRPr="00E37DBB">
        <w:rPr>
          <w:rFonts w:ascii="Times New Roman" w:hAnsi="Times New Roman"/>
          <w:sz w:val="24"/>
          <w:szCs w:val="24"/>
        </w:rPr>
        <w:t xml:space="preserve">  )</w:t>
      </w:r>
      <w:proofErr w:type="gramEnd"/>
    </w:p>
    <w:p w:rsidR="00B05CC3" w:rsidRPr="00E37DBB" w:rsidRDefault="00B05CC3" w:rsidP="00B05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DBB">
        <w:rPr>
          <w:rFonts w:ascii="Times New Roman" w:hAnsi="Times New Roman"/>
          <w:sz w:val="24"/>
          <w:szCs w:val="24"/>
        </w:rPr>
        <w:t>У</w:t>
      </w:r>
      <w:proofErr w:type="gramStart"/>
      <w:r w:rsidRPr="00E37DBB">
        <w:rPr>
          <w:rFonts w:ascii="Times New Roman" w:hAnsi="Times New Roman"/>
          <w:sz w:val="24"/>
          <w:szCs w:val="24"/>
        </w:rPr>
        <w:t>2</w:t>
      </w:r>
      <w:proofErr w:type="gramEnd"/>
      <w:r w:rsidRPr="00E37DBB">
        <w:rPr>
          <w:rFonts w:ascii="Times New Roman" w:hAnsi="Times New Roman"/>
          <w:sz w:val="24"/>
          <w:szCs w:val="24"/>
        </w:rPr>
        <w:t xml:space="preserve">=0,2 </w:t>
      </w:r>
      <w:proofErr w:type="spellStart"/>
      <w:r w:rsidRPr="00E37DBB">
        <w:rPr>
          <w:rFonts w:ascii="Times New Roman" w:hAnsi="Times New Roman"/>
          <w:sz w:val="24"/>
          <w:szCs w:val="24"/>
        </w:rPr>
        <w:t>sin</w:t>
      </w:r>
      <w:proofErr w:type="spellEnd"/>
      <w:r w:rsidRPr="00E37DBB">
        <w:rPr>
          <w:rFonts w:ascii="Times New Roman" w:hAnsi="Times New Roman"/>
          <w:sz w:val="24"/>
          <w:szCs w:val="24"/>
        </w:rPr>
        <w:t>(4t2)</w:t>
      </w:r>
      <w:r w:rsidRPr="00E37DBB">
        <w:rPr>
          <w:rFonts w:ascii="Times New Roman" w:hAnsi="Times New Roman"/>
          <w:sz w:val="24"/>
          <w:szCs w:val="24"/>
        </w:rPr>
        <w:tab/>
      </w:r>
      <w:r w:rsidRPr="00E37DBB">
        <w:rPr>
          <w:rFonts w:ascii="Times New Roman" w:hAnsi="Times New Roman"/>
          <w:sz w:val="24"/>
          <w:szCs w:val="24"/>
        </w:rPr>
        <w:tab/>
      </w:r>
      <w:r w:rsidRPr="00E37DBB">
        <w:rPr>
          <w:rFonts w:ascii="Times New Roman" w:hAnsi="Times New Roman"/>
          <w:sz w:val="24"/>
          <w:szCs w:val="24"/>
        </w:rPr>
        <w:tab/>
        <w:t xml:space="preserve">У4=0,05t </w:t>
      </w:r>
      <w:proofErr w:type="spellStart"/>
      <w:r w:rsidRPr="00E37DBB">
        <w:rPr>
          <w:rFonts w:ascii="Times New Roman" w:hAnsi="Times New Roman"/>
          <w:sz w:val="24"/>
          <w:szCs w:val="24"/>
        </w:rPr>
        <w:t>sin</w:t>
      </w:r>
      <w:proofErr w:type="spellEnd"/>
      <w:r w:rsidRPr="00E37DBB">
        <w:rPr>
          <w:rFonts w:ascii="Times New Roman" w:hAnsi="Times New Roman"/>
          <w:sz w:val="24"/>
          <w:szCs w:val="24"/>
        </w:rPr>
        <w:t>(5t+π/2)</w:t>
      </w:r>
    </w:p>
    <w:p w:rsidR="00B05CC3" w:rsidRPr="00E37DBB" w:rsidRDefault="00B05CC3" w:rsidP="00B05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DBB">
        <w:rPr>
          <w:rFonts w:ascii="Times New Roman" w:hAnsi="Times New Roman"/>
          <w:sz w:val="24"/>
          <w:szCs w:val="24"/>
        </w:rPr>
        <w:t>Какая из этих величин описывается гармонические колебания?</w:t>
      </w:r>
    </w:p>
    <w:p w:rsidR="00B05CC3" w:rsidRPr="00E37DBB" w:rsidRDefault="00B05CC3" w:rsidP="00B05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DBB">
        <w:rPr>
          <w:rFonts w:ascii="Times New Roman" w:hAnsi="Times New Roman"/>
          <w:sz w:val="24"/>
          <w:szCs w:val="24"/>
        </w:rPr>
        <w:t>1) у</w:t>
      </w:r>
      <w:proofErr w:type="gramStart"/>
      <w:r w:rsidRPr="00E37DBB">
        <w:rPr>
          <w:rFonts w:ascii="Times New Roman" w:hAnsi="Times New Roman"/>
          <w:sz w:val="24"/>
          <w:szCs w:val="24"/>
        </w:rPr>
        <w:t>1</w:t>
      </w:r>
      <w:proofErr w:type="gramEnd"/>
      <w:r w:rsidRPr="00E37DBB">
        <w:rPr>
          <w:rFonts w:ascii="Times New Roman" w:hAnsi="Times New Roman"/>
          <w:sz w:val="24"/>
          <w:szCs w:val="24"/>
        </w:rPr>
        <w:t>,</w:t>
      </w:r>
      <w:r w:rsidRPr="00B90746">
        <w:rPr>
          <w:rFonts w:ascii="Times New Roman" w:hAnsi="Times New Roman"/>
          <w:sz w:val="24"/>
          <w:szCs w:val="24"/>
        </w:rPr>
        <w:t xml:space="preserve">    </w:t>
      </w:r>
      <w:r w:rsidRPr="00E37DBB">
        <w:rPr>
          <w:rFonts w:ascii="Times New Roman" w:hAnsi="Times New Roman"/>
          <w:sz w:val="24"/>
          <w:szCs w:val="24"/>
        </w:rPr>
        <w:t>2) у2;</w:t>
      </w:r>
      <w:r w:rsidRPr="00B90746">
        <w:rPr>
          <w:rFonts w:ascii="Times New Roman" w:hAnsi="Times New Roman"/>
          <w:sz w:val="24"/>
          <w:szCs w:val="24"/>
        </w:rPr>
        <w:t xml:space="preserve">    </w:t>
      </w:r>
      <w:r w:rsidRPr="00E37DBB">
        <w:rPr>
          <w:rFonts w:ascii="Times New Roman" w:hAnsi="Times New Roman"/>
          <w:sz w:val="24"/>
          <w:szCs w:val="24"/>
        </w:rPr>
        <w:t>3) у3;</w:t>
      </w:r>
      <w:r w:rsidRPr="00B90746">
        <w:rPr>
          <w:rFonts w:ascii="Times New Roman" w:hAnsi="Times New Roman"/>
          <w:sz w:val="24"/>
          <w:szCs w:val="24"/>
        </w:rPr>
        <w:t xml:space="preserve">      </w:t>
      </w:r>
      <w:r w:rsidRPr="00E37DBB">
        <w:rPr>
          <w:rFonts w:ascii="Times New Roman" w:hAnsi="Times New Roman"/>
          <w:sz w:val="24"/>
          <w:szCs w:val="24"/>
        </w:rPr>
        <w:t>4) у4.</w:t>
      </w:r>
    </w:p>
    <w:p w:rsidR="00B05CC3" w:rsidRPr="00E37DBB" w:rsidRDefault="00B05CC3" w:rsidP="00B05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DBB">
        <w:rPr>
          <w:rFonts w:ascii="Times New Roman" w:hAnsi="Times New Roman"/>
          <w:sz w:val="24"/>
          <w:szCs w:val="24"/>
        </w:rPr>
        <w:t>14. Броуновским движением является</w:t>
      </w:r>
    </w:p>
    <w:p w:rsidR="00B05CC3" w:rsidRPr="00E37DBB" w:rsidRDefault="00B05CC3" w:rsidP="00B05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DBB">
        <w:rPr>
          <w:rFonts w:ascii="Times New Roman" w:hAnsi="Times New Roman"/>
          <w:sz w:val="24"/>
          <w:szCs w:val="24"/>
        </w:rPr>
        <w:t>1) беспорядочное движение мелких пылинок в воздухе,</w:t>
      </w:r>
    </w:p>
    <w:p w:rsidR="00B05CC3" w:rsidRPr="00E37DBB" w:rsidRDefault="00B05CC3" w:rsidP="00B05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DBB">
        <w:rPr>
          <w:rFonts w:ascii="Times New Roman" w:hAnsi="Times New Roman"/>
          <w:sz w:val="24"/>
          <w:szCs w:val="24"/>
        </w:rPr>
        <w:t>2) беспорядочное движение мошек, роящихся вечером под фонарем;</w:t>
      </w:r>
    </w:p>
    <w:p w:rsidR="00B05CC3" w:rsidRPr="00E37DBB" w:rsidRDefault="00B05CC3" w:rsidP="00B05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DBB">
        <w:rPr>
          <w:rFonts w:ascii="Times New Roman" w:hAnsi="Times New Roman"/>
          <w:sz w:val="24"/>
          <w:szCs w:val="24"/>
        </w:rPr>
        <w:t>3) проникновение питательных веществ из почвы в корни растений;</w:t>
      </w:r>
    </w:p>
    <w:p w:rsidR="00B05CC3" w:rsidRPr="00E37DBB" w:rsidRDefault="00B05CC3" w:rsidP="00B05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DBB">
        <w:rPr>
          <w:rFonts w:ascii="Times New Roman" w:hAnsi="Times New Roman"/>
          <w:sz w:val="24"/>
          <w:szCs w:val="24"/>
        </w:rPr>
        <w:t>4) растворение твердых веществ в жидкостях.</w:t>
      </w:r>
    </w:p>
    <w:p w:rsidR="00B05CC3" w:rsidRPr="00E37DBB" w:rsidRDefault="00B05CC3" w:rsidP="00B05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DBB">
        <w:rPr>
          <w:rFonts w:ascii="Times New Roman" w:hAnsi="Times New Roman"/>
          <w:sz w:val="24"/>
          <w:szCs w:val="24"/>
        </w:rPr>
        <w:t>15. В баллоне находится газ, количество вещества которого равно 4 моль. Сколько (примерно) молекул газа находится в баллоне?</w:t>
      </w:r>
    </w:p>
    <w:p w:rsidR="00B05CC3" w:rsidRPr="00E37DBB" w:rsidRDefault="00B05CC3" w:rsidP="00B05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DBB">
        <w:rPr>
          <w:rFonts w:ascii="Times New Roman" w:hAnsi="Times New Roman"/>
          <w:sz w:val="24"/>
          <w:szCs w:val="24"/>
        </w:rPr>
        <w:t>1) 6*1023;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37DBB">
        <w:rPr>
          <w:rFonts w:ascii="Times New Roman" w:hAnsi="Times New Roman"/>
          <w:sz w:val="24"/>
          <w:szCs w:val="24"/>
        </w:rPr>
        <w:t>2) 12*1023;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37DBB">
        <w:rPr>
          <w:rFonts w:ascii="Times New Roman" w:hAnsi="Times New Roman"/>
          <w:sz w:val="24"/>
          <w:szCs w:val="24"/>
        </w:rPr>
        <w:t>3) 24*1023,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37DBB">
        <w:rPr>
          <w:rFonts w:ascii="Times New Roman" w:hAnsi="Times New Roman"/>
          <w:sz w:val="24"/>
          <w:szCs w:val="24"/>
        </w:rPr>
        <w:t>4) 36*1023.</w:t>
      </w:r>
    </w:p>
    <w:p w:rsidR="00B05CC3" w:rsidRPr="00E37DBB" w:rsidRDefault="00B05CC3" w:rsidP="00B05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DBB">
        <w:rPr>
          <w:rFonts w:ascii="Times New Roman" w:hAnsi="Times New Roman"/>
          <w:sz w:val="24"/>
          <w:szCs w:val="24"/>
        </w:rPr>
        <w:t>16. В сосуде находится жидкий азот N2 массой 10 кг. Какой объем займет этот газ при нормальных условиях (273</w:t>
      </w:r>
      <w:proofErr w:type="gramStart"/>
      <w:r w:rsidRPr="00E37DBB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E37DBB">
        <w:rPr>
          <w:rFonts w:ascii="Times New Roman" w:hAnsi="Times New Roman"/>
          <w:sz w:val="24"/>
          <w:szCs w:val="24"/>
        </w:rPr>
        <w:t>; 105Па)?</w:t>
      </w:r>
    </w:p>
    <w:p w:rsidR="00B05CC3" w:rsidRPr="00E37DBB" w:rsidRDefault="00B05CC3" w:rsidP="00B05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DBB">
        <w:rPr>
          <w:rFonts w:ascii="Times New Roman" w:hAnsi="Times New Roman"/>
          <w:sz w:val="24"/>
          <w:szCs w:val="24"/>
        </w:rPr>
        <w:t>1) 4,05 м</w:t>
      </w:r>
      <w:r w:rsidRPr="00E37DBB">
        <w:rPr>
          <w:rFonts w:ascii="Times New Roman" w:hAnsi="Times New Roman"/>
          <w:sz w:val="24"/>
          <w:szCs w:val="24"/>
          <w:vertAlign w:val="superscript"/>
        </w:rPr>
        <w:t>3</w:t>
      </w:r>
      <w:r w:rsidRPr="00E37DBB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ab/>
      </w:r>
      <w:r w:rsidRPr="00E37DBB">
        <w:rPr>
          <w:rFonts w:ascii="Times New Roman" w:hAnsi="Times New Roman"/>
          <w:sz w:val="24"/>
          <w:szCs w:val="24"/>
        </w:rPr>
        <w:t>2) 8,1 м</w:t>
      </w:r>
      <w:r w:rsidRPr="00E37DBB">
        <w:rPr>
          <w:rFonts w:ascii="Times New Roman" w:hAnsi="Times New Roman"/>
          <w:sz w:val="24"/>
          <w:szCs w:val="24"/>
          <w:vertAlign w:val="superscript"/>
        </w:rPr>
        <w:t>3</w:t>
      </w:r>
      <w:r w:rsidRPr="00E37DB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ab/>
      </w:r>
      <w:r w:rsidRPr="00E37DBB">
        <w:rPr>
          <w:rFonts w:ascii="Times New Roman" w:hAnsi="Times New Roman"/>
          <w:sz w:val="24"/>
          <w:szCs w:val="24"/>
        </w:rPr>
        <w:t>3) 16,2 м</w:t>
      </w:r>
      <w:r w:rsidRPr="00E37DBB">
        <w:rPr>
          <w:rFonts w:ascii="Times New Roman" w:hAnsi="Times New Roman"/>
          <w:sz w:val="24"/>
          <w:szCs w:val="24"/>
          <w:vertAlign w:val="superscript"/>
        </w:rPr>
        <w:t>3</w:t>
      </w:r>
      <w:r w:rsidRPr="00E37DBB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ab/>
      </w:r>
      <w:r w:rsidRPr="00E37DBB">
        <w:rPr>
          <w:rFonts w:ascii="Times New Roman" w:hAnsi="Times New Roman"/>
          <w:sz w:val="24"/>
          <w:szCs w:val="24"/>
        </w:rPr>
        <w:t>4) 24,3 м</w:t>
      </w:r>
      <w:r w:rsidRPr="00E37DBB">
        <w:rPr>
          <w:rFonts w:ascii="Times New Roman" w:hAnsi="Times New Roman"/>
          <w:sz w:val="24"/>
          <w:szCs w:val="24"/>
          <w:vertAlign w:val="superscript"/>
        </w:rPr>
        <w:t>3</w:t>
      </w:r>
      <w:r w:rsidRPr="00E37DBB">
        <w:rPr>
          <w:rFonts w:ascii="Times New Roman" w:hAnsi="Times New Roman"/>
          <w:sz w:val="24"/>
          <w:szCs w:val="24"/>
        </w:rPr>
        <w:t>.</w:t>
      </w:r>
    </w:p>
    <w:p w:rsidR="00B05CC3" w:rsidRPr="00E37DBB" w:rsidRDefault="00B05CC3" w:rsidP="00B05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DBB">
        <w:rPr>
          <w:rFonts w:ascii="Times New Roman" w:hAnsi="Times New Roman"/>
          <w:sz w:val="24"/>
          <w:szCs w:val="24"/>
        </w:rPr>
        <w:t>17. При изобарном процессе у газа не меняется</w:t>
      </w:r>
    </w:p>
    <w:p w:rsidR="00B05CC3" w:rsidRPr="00B90746" w:rsidRDefault="00B05CC3" w:rsidP="00B05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DBB">
        <w:rPr>
          <w:rFonts w:ascii="Times New Roman" w:hAnsi="Times New Roman"/>
          <w:sz w:val="24"/>
          <w:szCs w:val="24"/>
        </w:rPr>
        <w:t>1) температура;</w:t>
      </w:r>
      <w:r w:rsidRPr="00B90746">
        <w:rPr>
          <w:rFonts w:ascii="Times New Roman" w:hAnsi="Times New Roman"/>
          <w:sz w:val="24"/>
          <w:szCs w:val="24"/>
        </w:rPr>
        <w:t xml:space="preserve">  </w:t>
      </w:r>
      <w:r w:rsidRPr="00E37DBB">
        <w:rPr>
          <w:rFonts w:ascii="Times New Roman" w:hAnsi="Times New Roman"/>
          <w:sz w:val="24"/>
          <w:szCs w:val="24"/>
        </w:rPr>
        <w:t>2) объем;</w:t>
      </w:r>
      <w:r w:rsidRPr="00B90746">
        <w:rPr>
          <w:rFonts w:ascii="Times New Roman" w:hAnsi="Times New Roman"/>
          <w:sz w:val="24"/>
          <w:szCs w:val="24"/>
        </w:rPr>
        <w:t xml:space="preserve">   </w:t>
      </w:r>
      <w:r w:rsidRPr="00E37DBB">
        <w:rPr>
          <w:rFonts w:ascii="Times New Roman" w:hAnsi="Times New Roman"/>
          <w:sz w:val="24"/>
          <w:szCs w:val="24"/>
        </w:rPr>
        <w:t>3) давление,</w:t>
      </w:r>
      <w:r w:rsidRPr="00B90746">
        <w:rPr>
          <w:rFonts w:ascii="Times New Roman" w:hAnsi="Times New Roman"/>
          <w:sz w:val="24"/>
          <w:szCs w:val="24"/>
        </w:rPr>
        <w:t xml:space="preserve">    </w:t>
      </w:r>
      <w:r w:rsidRPr="00E37DBB">
        <w:rPr>
          <w:rFonts w:ascii="Times New Roman" w:hAnsi="Times New Roman"/>
          <w:sz w:val="24"/>
          <w:szCs w:val="24"/>
        </w:rPr>
        <w:t>4) внутренняя энергия.</w:t>
      </w:r>
    </w:p>
    <w:p w:rsidR="00B05CC3" w:rsidRPr="00B90746" w:rsidRDefault="00B05CC3" w:rsidP="00B05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DBB">
        <w:rPr>
          <w:rFonts w:ascii="Times New Roman" w:hAnsi="Times New Roman"/>
          <w:iCs/>
          <w:sz w:val="24"/>
          <w:szCs w:val="24"/>
        </w:rPr>
        <w:t>18.  Установите соответствие между физическими величинами и при</w:t>
      </w:r>
      <w:r w:rsidRPr="00E37DBB">
        <w:rPr>
          <w:rFonts w:ascii="Times New Roman" w:hAnsi="Times New Roman"/>
          <w:iCs/>
          <w:sz w:val="24"/>
          <w:szCs w:val="24"/>
        </w:rPr>
        <w:softHyphen/>
        <w:t>борами для их измерения.</w:t>
      </w:r>
    </w:p>
    <w:p w:rsidR="00B05CC3" w:rsidRPr="00E37DBB" w:rsidRDefault="00B05CC3" w:rsidP="00B05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DBB">
        <w:rPr>
          <w:rFonts w:ascii="Times New Roman" w:hAnsi="Times New Roman"/>
          <w:iCs/>
          <w:sz w:val="24"/>
          <w:szCs w:val="24"/>
        </w:rPr>
        <w:t>ФИЗИЧЕСКАЯ ВЕЛИЧИНА</w:t>
      </w:r>
      <w:r w:rsidRPr="00E37DBB">
        <w:rPr>
          <w:rFonts w:ascii="Times New Roman" w:hAnsi="Times New Roman"/>
          <w:iCs/>
          <w:sz w:val="24"/>
          <w:szCs w:val="24"/>
        </w:rPr>
        <w:tab/>
        <w:t xml:space="preserve">                          ПРИБОР ДЛЯ ЕЁ ИЗМЕРЕНИЯ</w:t>
      </w:r>
    </w:p>
    <w:p w:rsidR="00B05CC3" w:rsidRPr="00E37DBB" w:rsidRDefault="00B05CC3" w:rsidP="00B05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DBB">
        <w:rPr>
          <w:rFonts w:ascii="Times New Roman" w:hAnsi="Times New Roman"/>
          <w:sz w:val="24"/>
          <w:szCs w:val="24"/>
        </w:rPr>
        <w:t>А) Сила                                                                              1) Калориметр             3) Психрометр</w:t>
      </w:r>
    </w:p>
    <w:p w:rsidR="00B05CC3" w:rsidRPr="00E37DBB" w:rsidRDefault="00B05CC3" w:rsidP="00B05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DBB">
        <w:rPr>
          <w:rFonts w:ascii="Times New Roman" w:hAnsi="Times New Roman"/>
          <w:sz w:val="24"/>
          <w:szCs w:val="24"/>
        </w:rPr>
        <w:t xml:space="preserve">Б) Относительная влажность воздуха                            2) </w:t>
      </w:r>
      <w:proofErr w:type="spellStart"/>
      <w:r w:rsidRPr="00E37DBB">
        <w:rPr>
          <w:rFonts w:ascii="Times New Roman" w:hAnsi="Times New Roman"/>
          <w:sz w:val="24"/>
          <w:szCs w:val="24"/>
        </w:rPr>
        <w:t>Монометр</w:t>
      </w:r>
      <w:proofErr w:type="spellEnd"/>
      <w:r w:rsidRPr="00E37DBB">
        <w:rPr>
          <w:rFonts w:ascii="Times New Roman" w:hAnsi="Times New Roman"/>
          <w:sz w:val="24"/>
          <w:szCs w:val="24"/>
        </w:rPr>
        <w:t xml:space="preserve">                4) Динамометр</w:t>
      </w:r>
    </w:p>
    <w:p w:rsidR="00B05CC3" w:rsidRPr="00E37DBB" w:rsidRDefault="00B05CC3" w:rsidP="00B05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DBB">
        <w:rPr>
          <w:rFonts w:ascii="Times New Roman" w:hAnsi="Times New Roman"/>
          <w:sz w:val="24"/>
          <w:szCs w:val="24"/>
        </w:rPr>
        <w:lastRenderedPageBreak/>
        <w:t xml:space="preserve">19. </w:t>
      </w:r>
      <w:r w:rsidRPr="00E37DBB">
        <w:rPr>
          <w:rFonts w:ascii="Times New Roman" w:hAnsi="Times New Roman"/>
          <w:iCs/>
          <w:sz w:val="24"/>
          <w:szCs w:val="24"/>
        </w:rPr>
        <w:t>В некотором процессе газу было сообщено количество теплоты 900 Дж. Газ совершил работу 500 Дж. Как изменилась внутрен</w:t>
      </w:r>
      <w:r w:rsidRPr="00E37DBB">
        <w:rPr>
          <w:rFonts w:ascii="Times New Roman" w:hAnsi="Times New Roman"/>
          <w:iCs/>
          <w:sz w:val="24"/>
          <w:szCs w:val="24"/>
        </w:rPr>
        <w:softHyphen/>
        <w:t>няя энергия газа?</w:t>
      </w:r>
    </w:p>
    <w:p w:rsidR="00B05CC3" w:rsidRPr="00E37DBB" w:rsidRDefault="00B05CC3" w:rsidP="00B05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DBB">
        <w:rPr>
          <w:rFonts w:ascii="Times New Roman" w:hAnsi="Times New Roman"/>
          <w:sz w:val="24"/>
          <w:szCs w:val="24"/>
        </w:rPr>
        <w:t>500 Дж;                          3) 600 Дж;</w:t>
      </w:r>
    </w:p>
    <w:p w:rsidR="00B05CC3" w:rsidRPr="00E37DBB" w:rsidRDefault="00B05CC3" w:rsidP="00B05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DBB">
        <w:rPr>
          <w:rFonts w:ascii="Times New Roman" w:hAnsi="Times New Roman"/>
          <w:sz w:val="24"/>
          <w:szCs w:val="24"/>
        </w:rPr>
        <w:t>400 Дж,                           4) 800 Дж;</w:t>
      </w:r>
    </w:p>
    <w:p w:rsidR="00B05CC3" w:rsidRPr="00E37DBB" w:rsidRDefault="00B05CC3" w:rsidP="00B05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DBB">
        <w:rPr>
          <w:rFonts w:ascii="Times New Roman" w:hAnsi="Times New Roman"/>
          <w:iCs/>
          <w:sz w:val="24"/>
          <w:szCs w:val="24"/>
        </w:rPr>
        <w:t xml:space="preserve">20. </w:t>
      </w:r>
      <w:r w:rsidRPr="00E37DBB">
        <w:rPr>
          <w:rFonts w:ascii="Times New Roman" w:hAnsi="Times New Roman"/>
          <w:sz w:val="24"/>
          <w:szCs w:val="24"/>
        </w:rPr>
        <w:t>Тепловая машина за цикл получает от нагревателя ко</w:t>
      </w:r>
      <w:r w:rsidRPr="00E37DBB">
        <w:rPr>
          <w:rFonts w:ascii="Times New Roman" w:hAnsi="Times New Roman"/>
          <w:sz w:val="24"/>
          <w:szCs w:val="24"/>
        </w:rPr>
        <w:softHyphen/>
        <w:t>личество теплоты 120 Дж и отдает холодильнику 90 Дж. КПД машины равен …</w:t>
      </w:r>
    </w:p>
    <w:p w:rsidR="00B05CC3" w:rsidRPr="00B05CC3" w:rsidRDefault="00B05CC3" w:rsidP="00B05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DBB">
        <w:rPr>
          <w:rFonts w:ascii="Times New Roman" w:hAnsi="Times New Roman"/>
          <w:sz w:val="24"/>
          <w:szCs w:val="24"/>
        </w:rPr>
        <w:t>1)</w:t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 xml:space="preserve"> 1 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2</m:t>
            </m:r>
          </m:den>
        </m:f>
      </m:oMath>
      <w:r w:rsidRPr="00E37DBB">
        <w:rPr>
          <w:rFonts w:ascii="Times New Roman" w:hAnsi="Times New Roman"/>
          <w:sz w:val="24"/>
          <w:szCs w:val="24"/>
        </w:rPr>
        <w:t xml:space="preserve">;                 2) </w:t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4</m:t>
            </m:r>
          </m:den>
        </m:f>
      </m:oMath>
      <w:r w:rsidRPr="00E37DBB">
        <w:rPr>
          <w:rFonts w:ascii="Times New Roman" w:hAnsi="Times New Roman"/>
          <w:sz w:val="24"/>
          <w:szCs w:val="24"/>
        </w:rPr>
        <w:t>,                       3) 4</w:t>
      </w:r>
      <w:proofErr w:type="gramStart"/>
      <w:r w:rsidRPr="00E37DBB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E37DBB">
        <w:rPr>
          <w:rFonts w:ascii="Times New Roman" w:hAnsi="Times New Roman"/>
          <w:sz w:val="24"/>
          <w:szCs w:val="24"/>
        </w:rPr>
        <w:t xml:space="preserve">                     4) 2.</w:t>
      </w:r>
    </w:p>
    <w:p w:rsidR="00B05CC3" w:rsidRPr="00E37DBB" w:rsidRDefault="00B05CC3" w:rsidP="00B05C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37DBB">
        <w:rPr>
          <w:rFonts w:ascii="Times New Roman" w:hAnsi="Times New Roman"/>
          <w:sz w:val="24"/>
          <w:szCs w:val="24"/>
        </w:rPr>
        <w:t>Раздел 2</w:t>
      </w:r>
    </w:p>
    <w:p w:rsidR="00B05CC3" w:rsidRPr="00E37DBB" w:rsidRDefault="00B05CC3" w:rsidP="00B05C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37DBB">
        <w:rPr>
          <w:rFonts w:ascii="Times New Roman" w:hAnsi="Times New Roman"/>
          <w:sz w:val="24"/>
          <w:szCs w:val="24"/>
        </w:rPr>
        <w:t>Вариант 2</w:t>
      </w:r>
    </w:p>
    <w:p w:rsidR="00B05CC3" w:rsidRPr="00E37DBB" w:rsidRDefault="00B05CC3" w:rsidP="00B05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5CC3" w:rsidRPr="00E37DBB" w:rsidRDefault="00B05CC3" w:rsidP="00B05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DBB">
        <w:rPr>
          <w:rFonts w:ascii="Times New Roman" w:hAnsi="Times New Roman"/>
          <w:sz w:val="24"/>
          <w:szCs w:val="24"/>
        </w:rPr>
        <w:t>1. Пылинка, имеющая заряд +1,6*10-19Кл, при освещении потеряла один электрон. Каким стал заряд пылинки?</w:t>
      </w:r>
    </w:p>
    <w:p w:rsidR="00B05CC3" w:rsidRPr="00E37DBB" w:rsidRDefault="00B05CC3" w:rsidP="00B05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DBB">
        <w:rPr>
          <w:rFonts w:ascii="Times New Roman" w:hAnsi="Times New Roman"/>
          <w:sz w:val="24"/>
          <w:szCs w:val="24"/>
        </w:rPr>
        <w:t>1) 0;</w:t>
      </w:r>
    </w:p>
    <w:p w:rsidR="00B05CC3" w:rsidRPr="00E37DBB" w:rsidRDefault="00B05CC3" w:rsidP="00B05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DBB">
        <w:rPr>
          <w:rFonts w:ascii="Times New Roman" w:hAnsi="Times New Roman"/>
          <w:sz w:val="24"/>
          <w:szCs w:val="24"/>
        </w:rPr>
        <w:t>2) +3,2*10-19Кл,</w:t>
      </w:r>
    </w:p>
    <w:p w:rsidR="00B05CC3" w:rsidRPr="00E37DBB" w:rsidRDefault="00B05CC3" w:rsidP="00B05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DBB">
        <w:rPr>
          <w:rFonts w:ascii="Times New Roman" w:hAnsi="Times New Roman"/>
          <w:sz w:val="24"/>
          <w:szCs w:val="24"/>
        </w:rPr>
        <w:t>3) -3,2*10-19Кл;</w:t>
      </w:r>
    </w:p>
    <w:p w:rsidR="00B05CC3" w:rsidRPr="00E37DBB" w:rsidRDefault="00B05CC3" w:rsidP="00B05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DBB">
        <w:rPr>
          <w:rFonts w:ascii="Times New Roman" w:hAnsi="Times New Roman"/>
          <w:sz w:val="24"/>
          <w:szCs w:val="24"/>
        </w:rPr>
        <w:t>4) +1,6*10-19Кл.</w:t>
      </w:r>
    </w:p>
    <w:p w:rsidR="00B05CC3" w:rsidRPr="00E37DBB" w:rsidRDefault="00B05CC3" w:rsidP="00B05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DBB">
        <w:rPr>
          <w:rFonts w:ascii="Times New Roman" w:hAnsi="Times New Roman"/>
          <w:sz w:val="24"/>
          <w:szCs w:val="24"/>
        </w:rPr>
        <w:t>2. С какой силой взаимодействуют два заряда по 10 нКл, находящиеся на расстоянии 3 см друг от друга?</w:t>
      </w:r>
    </w:p>
    <w:p w:rsidR="00B05CC3" w:rsidRPr="00E37DBB" w:rsidRDefault="00B05CC3" w:rsidP="00B05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DBB">
        <w:rPr>
          <w:rFonts w:ascii="Times New Roman" w:hAnsi="Times New Roman"/>
          <w:sz w:val="24"/>
          <w:szCs w:val="24"/>
        </w:rPr>
        <w:t>1) 3 мН                    3) 5 мН</w:t>
      </w:r>
    </w:p>
    <w:p w:rsidR="00B05CC3" w:rsidRPr="00E37DBB" w:rsidRDefault="00B05CC3" w:rsidP="00B05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DBB">
        <w:rPr>
          <w:rFonts w:ascii="Times New Roman" w:hAnsi="Times New Roman"/>
          <w:sz w:val="24"/>
          <w:szCs w:val="24"/>
        </w:rPr>
        <w:t>1 мН                        4) 1 Н</w:t>
      </w:r>
    </w:p>
    <w:p w:rsidR="00B05CC3" w:rsidRPr="00E37DBB" w:rsidRDefault="00B05CC3" w:rsidP="00B05CC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E37DBB">
        <w:rPr>
          <w:rFonts w:ascii="Times New Roman" w:hAnsi="Times New Roman"/>
          <w:sz w:val="24"/>
          <w:szCs w:val="24"/>
        </w:rPr>
        <w:t xml:space="preserve">3. </w:t>
      </w:r>
      <w:r w:rsidRPr="00E37DBB">
        <w:rPr>
          <w:rFonts w:ascii="Times New Roman" w:hAnsi="Times New Roman"/>
          <w:sz w:val="24"/>
          <w:szCs w:val="24"/>
        </w:rPr>
        <w:t></w:t>
      </w:r>
      <w:r w:rsidRPr="00E37DBB">
        <w:rPr>
          <w:rFonts w:ascii="Times New Roman" w:hAnsi="Times New Roman"/>
          <w:iCs/>
          <w:sz w:val="24"/>
          <w:szCs w:val="24"/>
        </w:rPr>
        <w:t xml:space="preserve">Сила, действующая в поле на заряд в 20 мкКл, </w:t>
      </w:r>
      <w:proofErr w:type="gramStart"/>
      <w:r w:rsidRPr="00E37DBB">
        <w:rPr>
          <w:rFonts w:ascii="Times New Roman" w:hAnsi="Times New Roman"/>
          <w:iCs/>
          <w:sz w:val="24"/>
          <w:szCs w:val="24"/>
        </w:rPr>
        <w:t>равна 4 Н. На</w:t>
      </w:r>
      <w:r w:rsidRPr="00E37DBB">
        <w:rPr>
          <w:rFonts w:ascii="Times New Roman" w:hAnsi="Times New Roman"/>
          <w:iCs/>
          <w:sz w:val="24"/>
          <w:szCs w:val="24"/>
        </w:rPr>
        <w:softHyphen/>
        <w:t>пряжённость поля в этой точке равна</w:t>
      </w:r>
      <w:proofErr w:type="gramEnd"/>
      <w:r w:rsidRPr="00E37DBB">
        <w:rPr>
          <w:rFonts w:ascii="Times New Roman" w:hAnsi="Times New Roman"/>
          <w:iCs/>
          <w:sz w:val="24"/>
          <w:szCs w:val="24"/>
        </w:rPr>
        <w:t>:</w:t>
      </w:r>
    </w:p>
    <w:p w:rsidR="00B05CC3" w:rsidRPr="00E37DBB" w:rsidRDefault="00B05CC3" w:rsidP="00B05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DBB">
        <w:rPr>
          <w:rFonts w:ascii="Times New Roman" w:hAnsi="Times New Roman"/>
          <w:sz w:val="24"/>
          <w:szCs w:val="24"/>
        </w:rPr>
        <w:t>1) 200000 Н/Кл             3)  0,00008</w:t>
      </w:r>
      <w:proofErr w:type="gramStart"/>
      <w:r w:rsidRPr="00E37DBB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E37DBB">
        <w:rPr>
          <w:rFonts w:ascii="Times New Roman" w:hAnsi="Times New Roman"/>
          <w:sz w:val="24"/>
          <w:szCs w:val="24"/>
        </w:rPr>
        <w:t>/м</w:t>
      </w:r>
    </w:p>
    <w:p w:rsidR="00B05CC3" w:rsidRPr="00E37DBB" w:rsidRDefault="00B05CC3" w:rsidP="00B05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DBB">
        <w:rPr>
          <w:rFonts w:ascii="Times New Roman" w:hAnsi="Times New Roman"/>
          <w:sz w:val="24"/>
          <w:szCs w:val="24"/>
        </w:rPr>
        <w:t>2) 0,0008 Н/Кл              4) 5 • 10 6 Кл/Н</w:t>
      </w:r>
    </w:p>
    <w:p w:rsidR="00B05CC3" w:rsidRPr="00E37DBB" w:rsidRDefault="00B05CC3" w:rsidP="00B05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DBB">
        <w:rPr>
          <w:rFonts w:ascii="Times New Roman" w:hAnsi="Times New Roman"/>
          <w:sz w:val="24"/>
          <w:szCs w:val="24"/>
        </w:rPr>
        <w:t xml:space="preserve"> 4.  Емкость конденсатора – это</w:t>
      </w:r>
    </w:p>
    <w:p w:rsidR="00B05CC3" w:rsidRPr="00E37DBB" w:rsidRDefault="00B05CC3" w:rsidP="00B05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DBB">
        <w:rPr>
          <w:rFonts w:ascii="Times New Roman" w:hAnsi="Times New Roman"/>
          <w:sz w:val="24"/>
          <w:szCs w:val="24"/>
        </w:rPr>
        <w:t>1) объем пространства между пластинами;</w:t>
      </w:r>
    </w:p>
    <w:p w:rsidR="00B05CC3" w:rsidRPr="00E37DBB" w:rsidRDefault="00B05CC3" w:rsidP="00B05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DBB">
        <w:rPr>
          <w:rFonts w:ascii="Times New Roman" w:hAnsi="Times New Roman"/>
          <w:sz w:val="24"/>
          <w:szCs w:val="24"/>
        </w:rPr>
        <w:t>2) суммарный объем его пластин;</w:t>
      </w:r>
    </w:p>
    <w:p w:rsidR="00B05CC3" w:rsidRPr="00E37DBB" w:rsidRDefault="00B05CC3" w:rsidP="00B05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DBB">
        <w:rPr>
          <w:rFonts w:ascii="Times New Roman" w:hAnsi="Times New Roman"/>
          <w:sz w:val="24"/>
          <w:szCs w:val="24"/>
        </w:rPr>
        <w:t>3) отношение суммарного заряда на пластинах к разности потенциалов между пластинами;</w:t>
      </w:r>
    </w:p>
    <w:p w:rsidR="00B05CC3" w:rsidRPr="00E37DBB" w:rsidRDefault="00B05CC3" w:rsidP="00B05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DBB">
        <w:rPr>
          <w:rFonts w:ascii="Times New Roman" w:hAnsi="Times New Roman"/>
          <w:sz w:val="24"/>
          <w:szCs w:val="24"/>
        </w:rPr>
        <w:t>4) отношение модуля заряда на одной пластине к разности потенциалов между пластинами,</w:t>
      </w:r>
    </w:p>
    <w:p w:rsidR="00B05CC3" w:rsidRPr="00E37DBB" w:rsidRDefault="00B05CC3" w:rsidP="00B05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DBB">
        <w:rPr>
          <w:rFonts w:ascii="Times New Roman" w:hAnsi="Times New Roman"/>
          <w:sz w:val="24"/>
          <w:szCs w:val="24"/>
        </w:rPr>
        <w:t>5. Согласно закону Ома сила тока……</w:t>
      </w:r>
    </w:p>
    <w:p w:rsidR="00B05CC3" w:rsidRPr="00E37DBB" w:rsidRDefault="00B05CC3" w:rsidP="00B05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DBB">
        <w:rPr>
          <w:rFonts w:ascii="Times New Roman" w:hAnsi="Times New Roman"/>
          <w:sz w:val="24"/>
          <w:szCs w:val="24"/>
        </w:rPr>
        <w:t>1) прямо пропорционально сопротивлению;</w:t>
      </w:r>
    </w:p>
    <w:p w:rsidR="00B05CC3" w:rsidRPr="00E37DBB" w:rsidRDefault="00B05CC3" w:rsidP="00B05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DBB">
        <w:rPr>
          <w:rFonts w:ascii="Times New Roman" w:hAnsi="Times New Roman"/>
          <w:sz w:val="24"/>
          <w:szCs w:val="24"/>
        </w:rPr>
        <w:t>2) обратно пропорционально напряжению;</w:t>
      </w:r>
    </w:p>
    <w:p w:rsidR="00B05CC3" w:rsidRPr="00E37DBB" w:rsidRDefault="00B05CC3" w:rsidP="00B05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DBB">
        <w:rPr>
          <w:rFonts w:ascii="Times New Roman" w:hAnsi="Times New Roman"/>
          <w:sz w:val="24"/>
          <w:szCs w:val="24"/>
        </w:rPr>
        <w:t>3) прямо пропорционально сопротивлению и обратно пропорционально напряжению;</w:t>
      </w:r>
    </w:p>
    <w:p w:rsidR="00B05CC3" w:rsidRPr="00E37DBB" w:rsidRDefault="00B05CC3" w:rsidP="00B05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DBB">
        <w:rPr>
          <w:rFonts w:ascii="Times New Roman" w:hAnsi="Times New Roman"/>
          <w:sz w:val="24"/>
          <w:szCs w:val="24"/>
        </w:rPr>
        <w:t xml:space="preserve">4) прямо пропорционально напряжению и обратно пропорционально сопротивлению,  </w:t>
      </w:r>
    </w:p>
    <w:p w:rsidR="00B05CC3" w:rsidRPr="00E37DBB" w:rsidRDefault="00B05CC3" w:rsidP="00B05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DBB">
        <w:rPr>
          <w:rFonts w:ascii="Times New Roman" w:hAnsi="Times New Roman"/>
          <w:sz w:val="24"/>
          <w:szCs w:val="24"/>
        </w:rPr>
        <w:t xml:space="preserve"> 6. Чему равно показания вольтметра на рисунке, если R1=2Ом, I=1А, R2=4Ом?</w:t>
      </w:r>
    </w:p>
    <w:p w:rsidR="00B05CC3" w:rsidRPr="00E37DBB" w:rsidRDefault="00B05CC3" w:rsidP="00B05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143125" cy="962025"/>
            <wp:effectExtent l="19050" t="0" r="9525" b="0"/>
            <wp:docPr id="565" name="Рисунок 5" descr="схема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схема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CC3" w:rsidRPr="00E37DBB" w:rsidRDefault="00B05CC3" w:rsidP="00B05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DBB">
        <w:rPr>
          <w:rFonts w:ascii="Times New Roman" w:hAnsi="Times New Roman"/>
          <w:sz w:val="24"/>
          <w:szCs w:val="24"/>
        </w:rPr>
        <w:t>1) 2</w:t>
      </w:r>
      <w:proofErr w:type="gramStart"/>
      <w:r w:rsidRPr="00E37DBB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E37DBB">
        <w:rPr>
          <w:rFonts w:ascii="Times New Roman" w:hAnsi="Times New Roman"/>
          <w:sz w:val="24"/>
          <w:szCs w:val="24"/>
        </w:rPr>
        <w:t>;                 2) 4 В;                 3) 3 В;                       4) 1,5 В.</w:t>
      </w:r>
    </w:p>
    <w:p w:rsidR="00B05CC3" w:rsidRPr="00E37DBB" w:rsidRDefault="00B05CC3" w:rsidP="00B05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DBB">
        <w:rPr>
          <w:rFonts w:ascii="Times New Roman" w:hAnsi="Times New Roman"/>
          <w:sz w:val="24"/>
          <w:szCs w:val="24"/>
        </w:rPr>
        <w:t>.</w:t>
      </w:r>
    </w:p>
    <w:p w:rsidR="00B05CC3" w:rsidRPr="00E37DBB" w:rsidRDefault="00B05CC3" w:rsidP="00B05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DBB">
        <w:rPr>
          <w:rFonts w:ascii="Times New Roman" w:hAnsi="Times New Roman"/>
          <w:sz w:val="24"/>
          <w:szCs w:val="24"/>
        </w:rPr>
        <w:t xml:space="preserve"> 7. Какова сила тока в электрической цепи с ЭДС 6В, внешним сопротивлением 11 Ом и внутренним сопротивлением 1 Ом?</w:t>
      </w:r>
    </w:p>
    <w:p w:rsidR="00B05CC3" w:rsidRPr="00E37DBB" w:rsidRDefault="00B05CC3" w:rsidP="00B05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DBB">
        <w:rPr>
          <w:rFonts w:ascii="Times New Roman" w:hAnsi="Times New Roman"/>
          <w:sz w:val="24"/>
          <w:szCs w:val="24"/>
        </w:rPr>
        <w:t>1) 2</w:t>
      </w:r>
      <w:proofErr w:type="gramStart"/>
      <w:r w:rsidRPr="00E37DBB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E37DBB">
        <w:rPr>
          <w:rFonts w:ascii="Times New Roman" w:hAnsi="Times New Roman"/>
          <w:sz w:val="24"/>
          <w:szCs w:val="24"/>
        </w:rPr>
        <w:t>;           2) 3 А;               3) 0,5 А ,                  4) 12 А.</w:t>
      </w:r>
    </w:p>
    <w:p w:rsidR="00B05CC3" w:rsidRPr="00E37DBB" w:rsidRDefault="00B05CC3" w:rsidP="00B05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DBB">
        <w:rPr>
          <w:rFonts w:ascii="Times New Roman" w:hAnsi="Times New Roman"/>
          <w:iCs/>
          <w:sz w:val="24"/>
          <w:szCs w:val="24"/>
        </w:rPr>
        <w:t>8. При силе тока в электрической цепи 0,3</w:t>
      </w:r>
      <w:proofErr w:type="gramStart"/>
      <w:r w:rsidRPr="00E37DBB">
        <w:rPr>
          <w:rFonts w:ascii="Times New Roman" w:hAnsi="Times New Roman"/>
          <w:iCs/>
          <w:sz w:val="24"/>
          <w:szCs w:val="24"/>
        </w:rPr>
        <w:t xml:space="preserve"> А</w:t>
      </w:r>
      <w:proofErr w:type="gramEnd"/>
      <w:r w:rsidRPr="00E37DBB">
        <w:rPr>
          <w:rFonts w:ascii="Times New Roman" w:hAnsi="Times New Roman"/>
          <w:iCs/>
          <w:sz w:val="24"/>
          <w:szCs w:val="24"/>
        </w:rPr>
        <w:t xml:space="preserve"> сопротивление лампы равно 10 Ом. Мощность   электрического тока, выделяющаяся на нити лампы, равна</w:t>
      </w:r>
    </w:p>
    <w:p w:rsidR="00B05CC3" w:rsidRPr="00E37DBB" w:rsidRDefault="00B05CC3" w:rsidP="00B05CC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E37DBB">
        <w:rPr>
          <w:rFonts w:ascii="Times New Roman" w:hAnsi="Times New Roman"/>
          <w:iCs/>
          <w:sz w:val="24"/>
          <w:szCs w:val="24"/>
        </w:rPr>
        <w:t>0,03 Вт   2) 0,9 Вт    3) 3 Вт     4) 30 Вт</w:t>
      </w:r>
    </w:p>
    <w:p w:rsidR="00B05CC3" w:rsidRPr="00E37DBB" w:rsidRDefault="00B05CC3" w:rsidP="00B05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DBB">
        <w:rPr>
          <w:rFonts w:ascii="Times New Roman" w:hAnsi="Times New Roman"/>
          <w:sz w:val="24"/>
          <w:szCs w:val="24"/>
        </w:rPr>
        <w:lastRenderedPageBreak/>
        <w:t xml:space="preserve">9.  Каким типом проводимости обладают полупроводниковые материалы с </w:t>
      </w:r>
      <w:proofErr w:type="spellStart"/>
      <w:r w:rsidRPr="00E37DBB">
        <w:rPr>
          <w:rFonts w:ascii="Times New Roman" w:hAnsi="Times New Roman"/>
          <w:sz w:val="24"/>
          <w:szCs w:val="24"/>
        </w:rPr>
        <w:t>донорными</w:t>
      </w:r>
      <w:proofErr w:type="spellEnd"/>
      <w:r w:rsidRPr="00E37DBB">
        <w:rPr>
          <w:rFonts w:ascii="Times New Roman" w:hAnsi="Times New Roman"/>
          <w:sz w:val="24"/>
          <w:szCs w:val="24"/>
        </w:rPr>
        <w:t xml:space="preserve"> примесями?</w:t>
      </w:r>
    </w:p>
    <w:p w:rsidR="00B05CC3" w:rsidRPr="00E37DBB" w:rsidRDefault="00B05CC3" w:rsidP="00B05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DBB">
        <w:rPr>
          <w:rFonts w:ascii="Times New Roman" w:hAnsi="Times New Roman"/>
          <w:sz w:val="24"/>
          <w:szCs w:val="24"/>
        </w:rPr>
        <w:t xml:space="preserve">1) в основном </w:t>
      </w:r>
      <w:proofErr w:type="gramStart"/>
      <w:r w:rsidRPr="00E37DBB">
        <w:rPr>
          <w:rFonts w:ascii="Times New Roman" w:hAnsi="Times New Roman"/>
          <w:sz w:val="24"/>
          <w:szCs w:val="24"/>
        </w:rPr>
        <w:t>электронной</w:t>
      </w:r>
      <w:proofErr w:type="gramEnd"/>
      <w:r w:rsidRPr="00E37DBB">
        <w:rPr>
          <w:rFonts w:ascii="Times New Roman" w:hAnsi="Times New Roman"/>
          <w:sz w:val="24"/>
          <w:szCs w:val="24"/>
        </w:rPr>
        <w:t>;                                             2) в основном дырочной;</w:t>
      </w:r>
    </w:p>
    <w:p w:rsidR="00B05CC3" w:rsidRPr="00E37DBB" w:rsidRDefault="00B05CC3" w:rsidP="00B05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DBB">
        <w:rPr>
          <w:rFonts w:ascii="Times New Roman" w:hAnsi="Times New Roman"/>
          <w:sz w:val="24"/>
          <w:szCs w:val="24"/>
        </w:rPr>
        <w:t xml:space="preserve">3) в равной мере электронной и дырочной;                   4) полупроводники не проводят ток.  </w:t>
      </w:r>
    </w:p>
    <w:p w:rsidR="00B05CC3" w:rsidRPr="00E37DBB" w:rsidRDefault="00B05CC3" w:rsidP="00B05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DBB">
        <w:rPr>
          <w:rFonts w:ascii="Times New Roman" w:hAnsi="Times New Roman"/>
          <w:sz w:val="24"/>
          <w:szCs w:val="24"/>
        </w:rPr>
        <w:t>10.  За направление вектора магнитной индукции принимается направление:</w:t>
      </w:r>
    </w:p>
    <w:p w:rsidR="00B05CC3" w:rsidRPr="00E37DBB" w:rsidRDefault="00B05CC3" w:rsidP="00B05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DBB">
        <w:rPr>
          <w:rFonts w:ascii="Times New Roman" w:hAnsi="Times New Roman"/>
          <w:sz w:val="24"/>
          <w:szCs w:val="24"/>
        </w:rPr>
        <w:t xml:space="preserve">1) от южного полюса S к </w:t>
      </w:r>
      <w:proofErr w:type="gramStart"/>
      <w:r w:rsidRPr="00E37DBB">
        <w:rPr>
          <w:rFonts w:ascii="Times New Roman" w:hAnsi="Times New Roman"/>
          <w:sz w:val="24"/>
          <w:szCs w:val="24"/>
        </w:rPr>
        <w:t>северному</w:t>
      </w:r>
      <w:proofErr w:type="gramEnd"/>
      <w:r w:rsidRPr="00E37DBB">
        <w:rPr>
          <w:rFonts w:ascii="Times New Roman" w:hAnsi="Times New Roman"/>
          <w:sz w:val="24"/>
          <w:szCs w:val="24"/>
        </w:rPr>
        <w:t xml:space="preserve"> N;</w:t>
      </w:r>
    </w:p>
    <w:p w:rsidR="00B05CC3" w:rsidRPr="00E37DBB" w:rsidRDefault="00B05CC3" w:rsidP="00B05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DBB">
        <w:rPr>
          <w:rFonts w:ascii="Times New Roman" w:hAnsi="Times New Roman"/>
          <w:sz w:val="24"/>
          <w:szCs w:val="24"/>
        </w:rPr>
        <w:t xml:space="preserve">2) от северного полюса N  к </w:t>
      </w:r>
      <w:proofErr w:type="gramStart"/>
      <w:r w:rsidRPr="00E37DBB">
        <w:rPr>
          <w:rFonts w:ascii="Times New Roman" w:hAnsi="Times New Roman"/>
          <w:sz w:val="24"/>
          <w:szCs w:val="24"/>
        </w:rPr>
        <w:t>южному</w:t>
      </w:r>
      <w:proofErr w:type="gramEnd"/>
      <w:r w:rsidRPr="00E37DBB">
        <w:rPr>
          <w:rFonts w:ascii="Times New Roman" w:hAnsi="Times New Roman"/>
          <w:sz w:val="24"/>
          <w:szCs w:val="24"/>
        </w:rPr>
        <w:t xml:space="preserve"> S;</w:t>
      </w:r>
    </w:p>
    <w:p w:rsidR="00B05CC3" w:rsidRPr="00E37DBB" w:rsidRDefault="00B05CC3" w:rsidP="00B05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DBB">
        <w:rPr>
          <w:rFonts w:ascii="Times New Roman" w:hAnsi="Times New Roman"/>
          <w:sz w:val="24"/>
          <w:szCs w:val="24"/>
        </w:rPr>
        <w:t xml:space="preserve">3) от южного полюса N к </w:t>
      </w:r>
      <w:proofErr w:type="gramStart"/>
      <w:r w:rsidRPr="00E37DBB">
        <w:rPr>
          <w:rFonts w:ascii="Times New Roman" w:hAnsi="Times New Roman"/>
          <w:sz w:val="24"/>
          <w:szCs w:val="24"/>
        </w:rPr>
        <w:t>северному</w:t>
      </w:r>
      <w:proofErr w:type="gramEnd"/>
      <w:r w:rsidRPr="00E37DBB">
        <w:rPr>
          <w:rFonts w:ascii="Times New Roman" w:hAnsi="Times New Roman"/>
          <w:sz w:val="24"/>
          <w:szCs w:val="24"/>
        </w:rPr>
        <w:t xml:space="preserve"> S;</w:t>
      </w:r>
    </w:p>
    <w:p w:rsidR="00B05CC3" w:rsidRPr="00E37DBB" w:rsidRDefault="00B05CC3" w:rsidP="00B05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DBB">
        <w:rPr>
          <w:rFonts w:ascii="Times New Roman" w:hAnsi="Times New Roman"/>
          <w:sz w:val="24"/>
          <w:szCs w:val="24"/>
        </w:rPr>
        <w:t xml:space="preserve">4) от северного полюса S  к </w:t>
      </w:r>
      <w:proofErr w:type="gramStart"/>
      <w:r w:rsidRPr="00E37DBB">
        <w:rPr>
          <w:rFonts w:ascii="Times New Roman" w:hAnsi="Times New Roman"/>
          <w:sz w:val="24"/>
          <w:szCs w:val="24"/>
        </w:rPr>
        <w:t>южному</w:t>
      </w:r>
      <w:proofErr w:type="gramEnd"/>
      <w:r w:rsidRPr="00E37DBB">
        <w:rPr>
          <w:rFonts w:ascii="Times New Roman" w:hAnsi="Times New Roman"/>
          <w:sz w:val="24"/>
          <w:szCs w:val="24"/>
        </w:rPr>
        <w:t xml:space="preserve"> N.</w:t>
      </w:r>
    </w:p>
    <w:p w:rsidR="00B05CC3" w:rsidRPr="00E37DBB" w:rsidRDefault="00B05CC3" w:rsidP="00B05CC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E37DBB">
        <w:rPr>
          <w:rFonts w:ascii="Times New Roman" w:hAnsi="Times New Roman"/>
          <w:iCs/>
          <w:sz w:val="24"/>
          <w:szCs w:val="24"/>
        </w:rPr>
        <w:t>11.</w:t>
      </w:r>
      <w:r w:rsidRPr="00E37DB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E37DBB">
        <w:rPr>
          <w:rFonts w:ascii="Times New Roman" w:hAnsi="Times New Roman"/>
          <w:iCs/>
          <w:sz w:val="24"/>
          <w:szCs w:val="24"/>
        </w:rPr>
        <w:t>С какой силой действует однородное магнитное поле с индукци</w:t>
      </w:r>
      <w:r w:rsidRPr="00E37DBB">
        <w:rPr>
          <w:rFonts w:ascii="Times New Roman" w:hAnsi="Times New Roman"/>
          <w:iCs/>
          <w:sz w:val="24"/>
          <w:szCs w:val="24"/>
        </w:rPr>
        <w:softHyphen/>
        <w:t>ей 2,5 Тл на проводник длиной 50 см, расположенный под углом 30° к вектору индукции, при силе тока в проводнике 0,5</w:t>
      </w:r>
      <w:proofErr w:type="gramStart"/>
      <w:r w:rsidRPr="00E37DBB">
        <w:rPr>
          <w:rFonts w:ascii="Times New Roman" w:hAnsi="Times New Roman"/>
          <w:iCs/>
          <w:sz w:val="24"/>
          <w:szCs w:val="24"/>
        </w:rPr>
        <w:t xml:space="preserve"> А</w:t>
      </w:r>
      <w:proofErr w:type="gramEnd"/>
      <w:r w:rsidRPr="00E37DBB">
        <w:rPr>
          <w:rFonts w:ascii="Times New Roman" w:hAnsi="Times New Roman"/>
          <w:iCs/>
          <w:sz w:val="24"/>
          <w:szCs w:val="24"/>
        </w:rPr>
        <w:t>?</w:t>
      </w:r>
    </w:p>
    <w:p w:rsidR="00B05CC3" w:rsidRPr="00E37DBB" w:rsidRDefault="00B05CC3" w:rsidP="00B05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DBB">
        <w:rPr>
          <w:rFonts w:ascii="Times New Roman" w:hAnsi="Times New Roman"/>
          <w:iCs/>
          <w:sz w:val="24"/>
          <w:szCs w:val="24"/>
        </w:rPr>
        <w:t>1) 31,25 Н;</w:t>
      </w:r>
      <w:r w:rsidRPr="00E37DBB">
        <w:rPr>
          <w:rFonts w:ascii="Times New Roman" w:hAnsi="Times New Roman"/>
          <w:iCs/>
          <w:sz w:val="24"/>
          <w:szCs w:val="24"/>
        </w:rPr>
        <w:tab/>
        <w:t>2) 54,38 Н;</w:t>
      </w:r>
    </w:p>
    <w:p w:rsidR="00B05CC3" w:rsidRPr="00E37DBB" w:rsidRDefault="00B05CC3" w:rsidP="00B05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DBB">
        <w:rPr>
          <w:rFonts w:ascii="Times New Roman" w:hAnsi="Times New Roman"/>
          <w:iCs/>
          <w:sz w:val="24"/>
          <w:szCs w:val="24"/>
        </w:rPr>
        <w:t>3) 0,55 Н;</w:t>
      </w:r>
      <w:r w:rsidRPr="00E37DBB">
        <w:rPr>
          <w:rFonts w:ascii="Times New Roman" w:hAnsi="Times New Roman"/>
          <w:iCs/>
          <w:sz w:val="24"/>
          <w:szCs w:val="24"/>
        </w:rPr>
        <w:tab/>
        <w:t>4) 0,3125 Н,</w:t>
      </w:r>
    </w:p>
    <w:p w:rsidR="00B05CC3" w:rsidRPr="00E37DBB" w:rsidRDefault="00B05CC3" w:rsidP="00B05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DBB">
        <w:rPr>
          <w:rFonts w:ascii="Times New Roman" w:hAnsi="Times New Roman"/>
          <w:sz w:val="24"/>
          <w:szCs w:val="24"/>
        </w:rPr>
        <w:t>12. Чему равен магнитный поток, проходящий через площадь поверхности 2 м</w:t>
      </w:r>
      <w:proofErr w:type="gramStart"/>
      <w:r w:rsidRPr="00E37DBB">
        <w:rPr>
          <w:rFonts w:ascii="Times New Roman" w:hAnsi="Times New Roman"/>
          <w:sz w:val="24"/>
          <w:szCs w:val="24"/>
        </w:rPr>
        <w:t>2</w:t>
      </w:r>
      <w:proofErr w:type="gramEnd"/>
      <w:r w:rsidRPr="00E37DBB">
        <w:rPr>
          <w:rFonts w:ascii="Times New Roman" w:hAnsi="Times New Roman"/>
          <w:sz w:val="24"/>
          <w:szCs w:val="24"/>
        </w:rPr>
        <w:t>, если индукция магнитного поля 4 Тл?</w:t>
      </w:r>
    </w:p>
    <w:p w:rsidR="00B05CC3" w:rsidRPr="00E37DBB" w:rsidRDefault="00B05CC3" w:rsidP="00B05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DBB">
        <w:rPr>
          <w:rFonts w:ascii="Times New Roman" w:hAnsi="Times New Roman"/>
          <w:sz w:val="24"/>
          <w:szCs w:val="24"/>
        </w:rPr>
        <w:t>1) 4 Вб;             2) 2 Вб;                 3) 8 Вб,              4) 16 Вб.</w:t>
      </w:r>
    </w:p>
    <w:p w:rsidR="00B05CC3" w:rsidRPr="00E37DBB" w:rsidRDefault="00B05CC3" w:rsidP="00B05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DBB">
        <w:rPr>
          <w:rFonts w:ascii="Times New Roman" w:hAnsi="Times New Roman"/>
          <w:sz w:val="24"/>
          <w:szCs w:val="24"/>
        </w:rPr>
        <w:t xml:space="preserve"> 13. Согласно теории Максвелла электромагнитные волны излучаются:</w:t>
      </w:r>
    </w:p>
    <w:p w:rsidR="00B05CC3" w:rsidRPr="00E37DBB" w:rsidRDefault="00B05CC3" w:rsidP="00B05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DBB">
        <w:rPr>
          <w:rFonts w:ascii="Times New Roman" w:hAnsi="Times New Roman"/>
          <w:sz w:val="24"/>
          <w:szCs w:val="24"/>
        </w:rPr>
        <w:t xml:space="preserve">а) только при равномерном движении электронов по </w:t>
      </w:r>
      <w:proofErr w:type="gramStart"/>
      <w:r w:rsidRPr="00E37DBB">
        <w:rPr>
          <w:rFonts w:ascii="Times New Roman" w:hAnsi="Times New Roman"/>
          <w:sz w:val="24"/>
          <w:szCs w:val="24"/>
        </w:rPr>
        <w:t>прямой</w:t>
      </w:r>
      <w:proofErr w:type="gramEnd"/>
    </w:p>
    <w:p w:rsidR="00B05CC3" w:rsidRPr="00E37DBB" w:rsidRDefault="00B05CC3" w:rsidP="00B05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DBB">
        <w:rPr>
          <w:rFonts w:ascii="Times New Roman" w:hAnsi="Times New Roman"/>
          <w:sz w:val="24"/>
          <w:szCs w:val="24"/>
        </w:rPr>
        <w:t>б) только при гармонических колебаниях заряда</w:t>
      </w:r>
    </w:p>
    <w:p w:rsidR="00B05CC3" w:rsidRPr="00E37DBB" w:rsidRDefault="00B05CC3" w:rsidP="00B05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DBB">
        <w:rPr>
          <w:rFonts w:ascii="Times New Roman" w:hAnsi="Times New Roman"/>
          <w:sz w:val="24"/>
          <w:szCs w:val="24"/>
        </w:rPr>
        <w:t>в) только при равномерном движении заряда по окружности</w:t>
      </w:r>
    </w:p>
    <w:p w:rsidR="00B05CC3" w:rsidRPr="00E37DBB" w:rsidRDefault="00B05CC3" w:rsidP="00B05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DBB">
        <w:rPr>
          <w:rFonts w:ascii="Times New Roman" w:hAnsi="Times New Roman"/>
          <w:sz w:val="24"/>
          <w:szCs w:val="24"/>
        </w:rPr>
        <w:t>г) при любом неравномерном движении заряда.</w:t>
      </w:r>
    </w:p>
    <w:p w:rsidR="00B05CC3" w:rsidRPr="00E37DBB" w:rsidRDefault="00B05CC3" w:rsidP="00B05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DBB">
        <w:rPr>
          <w:rFonts w:ascii="Times New Roman" w:hAnsi="Times New Roman"/>
          <w:sz w:val="24"/>
          <w:szCs w:val="24"/>
        </w:rPr>
        <w:t xml:space="preserve">14. Рыболов заметил, что за 10 с поплавок совершил на волнах 20 колебаний, а расстояние между соседними горбами </w:t>
      </w:r>
      <w:proofErr w:type="gramStart"/>
      <w:r w:rsidRPr="00E37DBB">
        <w:rPr>
          <w:rFonts w:ascii="Times New Roman" w:hAnsi="Times New Roman"/>
          <w:sz w:val="24"/>
          <w:szCs w:val="24"/>
        </w:rPr>
        <w:t>волны</w:t>
      </w:r>
      <w:proofErr w:type="gramEnd"/>
      <w:r w:rsidRPr="00E37DBB">
        <w:rPr>
          <w:rFonts w:ascii="Times New Roman" w:hAnsi="Times New Roman"/>
          <w:sz w:val="24"/>
          <w:szCs w:val="24"/>
        </w:rPr>
        <w:t xml:space="preserve"> 1,2 м. </w:t>
      </w:r>
      <w:proofErr w:type="gramStart"/>
      <w:r w:rsidRPr="00E37DBB">
        <w:rPr>
          <w:rFonts w:ascii="Times New Roman" w:hAnsi="Times New Roman"/>
          <w:sz w:val="24"/>
          <w:szCs w:val="24"/>
        </w:rPr>
        <w:t>Какова</w:t>
      </w:r>
      <w:proofErr w:type="gramEnd"/>
      <w:r w:rsidRPr="00E37DBB">
        <w:rPr>
          <w:rFonts w:ascii="Times New Roman" w:hAnsi="Times New Roman"/>
          <w:sz w:val="24"/>
          <w:szCs w:val="24"/>
        </w:rPr>
        <w:t xml:space="preserve"> скорость распространения волн?</w:t>
      </w:r>
    </w:p>
    <w:p w:rsidR="00B05CC3" w:rsidRPr="00E37DBB" w:rsidRDefault="00B05CC3" w:rsidP="00B05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DBB">
        <w:rPr>
          <w:rFonts w:ascii="Times New Roman" w:hAnsi="Times New Roman"/>
          <w:sz w:val="24"/>
          <w:szCs w:val="24"/>
        </w:rPr>
        <w:t>1) 2,4 м/с,         2) 3 м/с;                 3) 12 м/с;                      4) 24 м/</w:t>
      </w:r>
      <w:proofErr w:type="gramStart"/>
      <w:r w:rsidRPr="00E37DBB">
        <w:rPr>
          <w:rFonts w:ascii="Times New Roman" w:hAnsi="Times New Roman"/>
          <w:sz w:val="24"/>
          <w:szCs w:val="24"/>
        </w:rPr>
        <w:t>с</w:t>
      </w:r>
      <w:proofErr w:type="gramEnd"/>
    </w:p>
    <w:p w:rsidR="00B05CC3" w:rsidRPr="00E37DBB" w:rsidRDefault="00B05CC3" w:rsidP="00B05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DBB">
        <w:rPr>
          <w:rFonts w:ascii="Times New Roman" w:hAnsi="Times New Roman"/>
          <w:sz w:val="24"/>
          <w:szCs w:val="24"/>
        </w:rPr>
        <w:t>15. Камертон излучает звуковую волну длиной 0,5 м. Скорость звука 340 м/</w:t>
      </w:r>
      <w:proofErr w:type="gramStart"/>
      <w:r w:rsidRPr="00E37DBB">
        <w:rPr>
          <w:rFonts w:ascii="Times New Roman" w:hAnsi="Times New Roman"/>
          <w:sz w:val="24"/>
          <w:szCs w:val="24"/>
        </w:rPr>
        <w:t>с</w:t>
      </w:r>
      <w:proofErr w:type="gramEnd"/>
      <w:r w:rsidRPr="00E37DBB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E37DBB">
        <w:rPr>
          <w:rFonts w:ascii="Times New Roman" w:hAnsi="Times New Roman"/>
          <w:sz w:val="24"/>
          <w:szCs w:val="24"/>
        </w:rPr>
        <w:t>Какова</w:t>
      </w:r>
      <w:proofErr w:type="gramEnd"/>
      <w:r w:rsidRPr="00E37DBB">
        <w:rPr>
          <w:rFonts w:ascii="Times New Roman" w:hAnsi="Times New Roman"/>
          <w:sz w:val="24"/>
          <w:szCs w:val="24"/>
        </w:rPr>
        <w:t xml:space="preserve"> частота колебаний камертона?</w:t>
      </w:r>
    </w:p>
    <w:p w:rsidR="00B05CC3" w:rsidRPr="00E37DBB" w:rsidRDefault="00B05CC3" w:rsidP="00B05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DBB">
        <w:rPr>
          <w:rFonts w:ascii="Times New Roman" w:hAnsi="Times New Roman"/>
          <w:sz w:val="24"/>
          <w:szCs w:val="24"/>
        </w:rPr>
        <w:t>1) 17 Гц;            2) 680 Гц;                3) 170 Гц;                   4) 3400 Гц.</w:t>
      </w:r>
    </w:p>
    <w:p w:rsidR="00B05CC3" w:rsidRPr="00E37DBB" w:rsidRDefault="00B05CC3" w:rsidP="00B05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DBB">
        <w:rPr>
          <w:rFonts w:ascii="Times New Roman" w:hAnsi="Times New Roman"/>
          <w:sz w:val="24"/>
          <w:szCs w:val="24"/>
        </w:rPr>
        <w:t>16. Угол между падающим и отраженным лучом углом 700.</w:t>
      </w:r>
    </w:p>
    <w:p w:rsidR="00B05CC3" w:rsidRPr="00E37DBB" w:rsidRDefault="00B05CC3" w:rsidP="00B05CC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E37DBB">
        <w:rPr>
          <w:rFonts w:ascii="Times New Roman" w:hAnsi="Times New Roman"/>
          <w:iCs/>
          <w:sz w:val="24"/>
          <w:szCs w:val="24"/>
        </w:rPr>
        <w:t>Под каким углом падает луч?</w:t>
      </w:r>
    </w:p>
    <w:p w:rsidR="00B05CC3" w:rsidRPr="00E37DBB" w:rsidRDefault="00B05CC3" w:rsidP="00B05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DBB">
        <w:rPr>
          <w:rFonts w:ascii="Times New Roman" w:hAnsi="Times New Roman"/>
          <w:iCs/>
          <w:sz w:val="24"/>
          <w:szCs w:val="24"/>
        </w:rPr>
        <w:t xml:space="preserve">1) </w:t>
      </w:r>
      <w:r w:rsidRPr="00E37DBB">
        <w:rPr>
          <w:rFonts w:ascii="Times New Roman" w:hAnsi="Times New Roman"/>
          <w:sz w:val="24"/>
          <w:szCs w:val="24"/>
        </w:rPr>
        <w:t>700;                              3) 300;</w:t>
      </w:r>
    </w:p>
    <w:p w:rsidR="00B05CC3" w:rsidRPr="00E37DBB" w:rsidRDefault="00B05CC3" w:rsidP="00B05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DBB">
        <w:rPr>
          <w:rFonts w:ascii="Times New Roman" w:hAnsi="Times New Roman"/>
          <w:sz w:val="24"/>
          <w:szCs w:val="24"/>
        </w:rPr>
        <w:t>2) 350,                    4</w:t>
      </w:r>
      <w:proofErr w:type="gramStart"/>
      <w:r w:rsidRPr="00E37DBB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E37DBB">
        <w:rPr>
          <w:rFonts w:ascii="Times New Roman" w:hAnsi="Times New Roman"/>
          <w:sz w:val="24"/>
          <w:szCs w:val="24"/>
        </w:rPr>
        <w:t>600.</w:t>
      </w:r>
    </w:p>
    <w:p w:rsidR="00B05CC3" w:rsidRPr="00E37DBB" w:rsidRDefault="00B05CC3" w:rsidP="00B05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DBB">
        <w:rPr>
          <w:rFonts w:ascii="Times New Roman" w:hAnsi="Times New Roman"/>
          <w:sz w:val="24"/>
          <w:szCs w:val="24"/>
        </w:rPr>
        <w:t>17. Под фотоэффектом понимают явление взаимодействия света с веществом, при котором происходит:</w:t>
      </w:r>
    </w:p>
    <w:p w:rsidR="00B05CC3" w:rsidRPr="00E37DBB" w:rsidRDefault="00B05CC3" w:rsidP="00B05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DBB">
        <w:rPr>
          <w:rFonts w:ascii="Times New Roman" w:hAnsi="Times New Roman"/>
          <w:sz w:val="24"/>
          <w:szCs w:val="24"/>
        </w:rPr>
        <w:t>а) вырывание атомов;</w:t>
      </w:r>
    </w:p>
    <w:p w:rsidR="00B05CC3" w:rsidRPr="00E37DBB" w:rsidRDefault="00B05CC3" w:rsidP="00B05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DBB">
        <w:rPr>
          <w:rFonts w:ascii="Times New Roman" w:hAnsi="Times New Roman"/>
          <w:sz w:val="24"/>
          <w:szCs w:val="24"/>
        </w:rPr>
        <w:t xml:space="preserve">б) поглощение атомов; </w:t>
      </w:r>
    </w:p>
    <w:p w:rsidR="00B05CC3" w:rsidRPr="00E37DBB" w:rsidRDefault="00B05CC3" w:rsidP="00B05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DBB">
        <w:rPr>
          <w:rFonts w:ascii="Times New Roman" w:hAnsi="Times New Roman"/>
          <w:sz w:val="24"/>
          <w:szCs w:val="24"/>
        </w:rPr>
        <w:t>в) вырывание электронов;</w:t>
      </w:r>
    </w:p>
    <w:p w:rsidR="00B05CC3" w:rsidRPr="00E37DBB" w:rsidRDefault="00B05CC3" w:rsidP="00B05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DBB">
        <w:rPr>
          <w:rFonts w:ascii="Times New Roman" w:hAnsi="Times New Roman"/>
          <w:sz w:val="24"/>
          <w:szCs w:val="24"/>
        </w:rPr>
        <w:t>г) поглощение электронов.</w:t>
      </w:r>
    </w:p>
    <w:p w:rsidR="00B05CC3" w:rsidRPr="00E37DBB" w:rsidRDefault="00B05CC3" w:rsidP="00B05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DBB">
        <w:rPr>
          <w:rFonts w:ascii="Times New Roman" w:hAnsi="Times New Roman"/>
          <w:iCs/>
          <w:sz w:val="24"/>
          <w:szCs w:val="24"/>
        </w:rPr>
        <w:t xml:space="preserve">18. Ядро состоит </w:t>
      </w:r>
      <w:proofErr w:type="gramStart"/>
      <w:r w:rsidRPr="00E37DBB">
        <w:rPr>
          <w:rFonts w:ascii="Times New Roman" w:hAnsi="Times New Roman"/>
          <w:iCs/>
          <w:sz w:val="24"/>
          <w:szCs w:val="24"/>
        </w:rPr>
        <w:t>из</w:t>
      </w:r>
      <w:proofErr w:type="gramEnd"/>
      <w:r>
        <w:rPr>
          <w:rFonts w:ascii="Times New Roman" w:hAnsi="Times New Roman"/>
          <w:iCs/>
          <w:sz w:val="24"/>
          <w:szCs w:val="24"/>
        </w:rPr>
        <w:t>:</w:t>
      </w:r>
    </w:p>
    <w:p w:rsidR="00B05CC3" w:rsidRPr="00E37DBB" w:rsidRDefault="00B05CC3" w:rsidP="00B05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DBB">
        <w:rPr>
          <w:rFonts w:ascii="Times New Roman" w:hAnsi="Times New Roman"/>
          <w:iCs/>
          <w:sz w:val="24"/>
          <w:szCs w:val="24"/>
        </w:rPr>
        <w:t>1) нейтронов и электронов                     2) протонов и нейтронов</w:t>
      </w:r>
    </w:p>
    <w:p w:rsidR="00B05CC3" w:rsidRPr="00E37DBB" w:rsidRDefault="00B05CC3" w:rsidP="00B05CC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E37DBB">
        <w:rPr>
          <w:rFonts w:ascii="Times New Roman" w:hAnsi="Times New Roman"/>
          <w:iCs/>
          <w:sz w:val="24"/>
          <w:szCs w:val="24"/>
        </w:rPr>
        <w:t>3) протонов и электронов                       4) нейтронов</w:t>
      </w:r>
    </w:p>
    <w:p w:rsidR="00B05CC3" w:rsidRPr="00E37DBB" w:rsidRDefault="00B05CC3" w:rsidP="00B05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DBB">
        <w:rPr>
          <w:rFonts w:ascii="Times New Roman" w:hAnsi="Times New Roman"/>
          <w:sz w:val="24"/>
          <w:szCs w:val="24"/>
        </w:rPr>
        <w:t>19. Луч переходит из воды в стекло. Угол падения равен 350. Найти угол преломления.</w:t>
      </w:r>
    </w:p>
    <w:p w:rsidR="00B05CC3" w:rsidRPr="00E37DBB" w:rsidRDefault="00B05CC3" w:rsidP="00B05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DBB">
        <w:rPr>
          <w:rFonts w:ascii="Times New Roman" w:hAnsi="Times New Roman"/>
          <w:sz w:val="24"/>
          <w:szCs w:val="24"/>
        </w:rPr>
        <w:t>20.  Какая доля радиоактивных ядер кобальта, период полураспада которых 71,3 дня, распадется за месяц?</w:t>
      </w:r>
    </w:p>
    <w:p w:rsidR="00B05CC3" w:rsidRDefault="00B05CC3" w:rsidP="00B05CC3">
      <w:pPr>
        <w:ind w:left="-426"/>
      </w:pPr>
    </w:p>
    <w:p w:rsidR="00214C4C" w:rsidRPr="00F31956" w:rsidRDefault="00214C4C" w:rsidP="00214C4C">
      <w:pPr>
        <w:spacing w:after="0"/>
        <w:jc w:val="both"/>
        <w:rPr>
          <w:sz w:val="28"/>
          <w:szCs w:val="28"/>
        </w:rPr>
      </w:pPr>
    </w:p>
    <w:p w:rsidR="00214C4C" w:rsidRPr="00311BC6" w:rsidRDefault="00214C4C" w:rsidP="004D60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14C4C" w:rsidRPr="00311BC6" w:rsidSect="001F7E3B">
      <w:head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60DB" w:rsidRDefault="004D60DB" w:rsidP="00675E9A">
      <w:pPr>
        <w:spacing w:after="0" w:line="240" w:lineRule="auto"/>
      </w:pPr>
      <w:r>
        <w:separator/>
      </w:r>
    </w:p>
  </w:endnote>
  <w:endnote w:type="continuationSeparator" w:id="1">
    <w:p w:rsidR="004D60DB" w:rsidRDefault="004D60DB" w:rsidP="00675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3 Times AzLat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60DB" w:rsidRDefault="004D60DB" w:rsidP="00675E9A">
      <w:pPr>
        <w:spacing w:after="0" w:line="240" w:lineRule="auto"/>
      </w:pPr>
      <w:r>
        <w:separator/>
      </w:r>
    </w:p>
  </w:footnote>
  <w:footnote w:type="continuationSeparator" w:id="1">
    <w:p w:rsidR="004D60DB" w:rsidRDefault="004D60DB" w:rsidP="00675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4614"/>
      <w:docPartObj>
        <w:docPartGallery w:val="Page Numbers (Top of Page)"/>
        <w:docPartUnique/>
      </w:docPartObj>
    </w:sdtPr>
    <w:sdtContent>
      <w:p w:rsidR="001F7E3B" w:rsidRDefault="00C51540">
        <w:pPr>
          <w:pStyle w:val="a7"/>
          <w:jc w:val="right"/>
        </w:pPr>
        <w:fldSimple w:instr=" PAGE   \* MERGEFORMAT ">
          <w:r w:rsidR="000E5762">
            <w:rPr>
              <w:noProof/>
            </w:rPr>
            <w:t>18</w:t>
          </w:r>
        </w:fldSimple>
      </w:p>
    </w:sdtContent>
  </w:sdt>
  <w:p w:rsidR="001F7E3B" w:rsidRDefault="001F7E3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3pt;height:77.25pt" o:bullet="t">
        <v:imagedata r:id="rId1" o:title=""/>
      </v:shape>
    </w:pict>
  </w:numPicBullet>
  <w:numPicBullet w:numPicBulletId="1">
    <w:pict>
      <v:shape id="_x0000_i1030" type="#_x0000_t75" style="width:8.25pt;height:15.75pt" o:bullet="t">
        <v:imagedata r:id="rId2" o:title=""/>
      </v:shape>
    </w:pict>
  </w:numPicBullet>
  <w:numPicBullet w:numPicBulletId="2">
    <w:pict>
      <v:shape id="_x0000_i1031" type="#_x0000_t75" style="width:11.25pt;height:13.5pt" o:bullet="t">
        <v:imagedata r:id="rId3" o:title=""/>
      </v:shape>
    </w:pict>
  </w:numPicBullet>
  <w:abstractNum w:abstractNumId="0">
    <w:nsid w:val="FFFFFF7C"/>
    <w:multiLevelType w:val="singleLevel"/>
    <w:tmpl w:val="8F74FB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262AD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51241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B3264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07642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A1247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B5055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CC8AB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6B80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8605D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name w:val="WW8Num1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2"/>
    <w:multiLevelType w:val="multilevel"/>
    <w:tmpl w:val="00000002"/>
    <w:name w:val="WW8Num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13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14">
    <w:nsid w:val="008D5835"/>
    <w:multiLevelType w:val="hybridMultilevel"/>
    <w:tmpl w:val="0F5CA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651098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1005529C"/>
    <w:multiLevelType w:val="hybridMultilevel"/>
    <w:tmpl w:val="8FC27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5690D26"/>
    <w:multiLevelType w:val="hybridMultilevel"/>
    <w:tmpl w:val="05247848"/>
    <w:lvl w:ilvl="0" w:tplc="966E5EE6">
      <w:start w:val="44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B3A4814"/>
    <w:multiLevelType w:val="hybridMultilevel"/>
    <w:tmpl w:val="57C23688"/>
    <w:lvl w:ilvl="0" w:tplc="C4C084E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1E9040B5"/>
    <w:multiLevelType w:val="hybridMultilevel"/>
    <w:tmpl w:val="2880211A"/>
    <w:lvl w:ilvl="0" w:tplc="81B446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13F7F2D"/>
    <w:multiLevelType w:val="hybridMultilevel"/>
    <w:tmpl w:val="4EFA486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1">
    <w:nsid w:val="369B0CFB"/>
    <w:multiLevelType w:val="hybridMultilevel"/>
    <w:tmpl w:val="4EE2C5E6"/>
    <w:lvl w:ilvl="0" w:tplc="C18833F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BE6B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C9E0B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1C89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409B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C2CEE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7A4D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A64E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28ACD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38F269E0"/>
    <w:multiLevelType w:val="hybridMultilevel"/>
    <w:tmpl w:val="4C5E4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3237B1"/>
    <w:multiLevelType w:val="hybridMultilevel"/>
    <w:tmpl w:val="2932A84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5406E2"/>
    <w:multiLevelType w:val="hybridMultilevel"/>
    <w:tmpl w:val="0F5CA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384E7A"/>
    <w:multiLevelType w:val="hybridMultilevel"/>
    <w:tmpl w:val="B99E7402"/>
    <w:lvl w:ilvl="0" w:tplc="9E26A7F6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45B1BC7"/>
    <w:multiLevelType w:val="hybridMultilevel"/>
    <w:tmpl w:val="7C0691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73975BC"/>
    <w:multiLevelType w:val="hybridMultilevel"/>
    <w:tmpl w:val="15A234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75B080D"/>
    <w:multiLevelType w:val="hybridMultilevel"/>
    <w:tmpl w:val="F82420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B9E75D2"/>
    <w:multiLevelType w:val="hybridMultilevel"/>
    <w:tmpl w:val="AB706EEE"/>
    <w:lvl w:ilvl="0" w:tplc="443ABE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50D6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5AC81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9E46A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47E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3A6B8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FE3E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8232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2C27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>
    <w:nsid w:val="6EA753F9"/>
    <w:multiLevelType w:val="hybridMultilevel"/>
    <w:tmpl w:val="87880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9DF429F"/>
    <w:multiLevelType w:val="hybridMultilevel"/>
    <w:tmpl w:val="803A9E72"/>
    <w:lvl w:ilvl="0" w:tplc="2DB4B0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3 Times AzLat" w:eastAsia="MS Mincho" w:hAnsi="A3 Times AzLat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D2C4D6A"/>
    <w:multiLevelType w:val="hybridMultilevel"/>
    <w:tmpl w:val="53D221CC"/>
    <w:lvl w:ilvl="0" w:tplc="E876B03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DA7E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31C16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8F04E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6278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C383F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B76BE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2A2C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9407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11"/>
  </w:num>
  <w:num w:numId="3">
    <w:abstractNumId w:val="18"/>
  </w:num>
  <w:num w:numId="4">
    <w:abstractNumId w:val="15"/>
  </w:num>
  <w:num w:numId="5">
    <w:abstractNumId w:val="27"/>
  </w:num>
  <w:num w:numId="6">
    <w:abstractNumId w:val="20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26"/>
  </w:num>
  <w:num w:numId="11">
    <w:abstractNumId w:val="28"/>
  </w:num>
  <w:num w:numId="12">
    <w:abstractNumId w:val="13"/>
  </w:num>
  <w:num w:numId="13">
    <w:abstractNumId w:val="12"/>
  </w:num>
  <w:num w:numId="14">
    <w:abstractNumId w:val="17"/>
  </w:num>
  <w:num w:numId="15">
    <w:abstractNumId w:val="29"/>
  </w:num>
  <w:num w:numId="16">
    <w:abstractNumId w:val="21"/>
  </w:num>
  <w:num w:numId="17">
    <w:abstractNumId w:val="31"/>
  </w:num>
  <w:num w:numId="18">
    <w:abstractNumId w:val="32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19"/>
  </w:num>
  <w:num w:numId="30">
    <w:abstractNumId w:val="22"/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24"/>
  </w:num>
  <w:num w:numId="3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85ED4"/>
    <w:rsid w:val="00092E82"/>
    <w:rsid w:val="000A647A"/>
    <w:rsid w:val="000B0432"/>
    <w:rsid w:val="000E5762"/>
    <w:rsid w:val="00123BA9"/>
    <w:rsid w:val="00125861"/>
    <w:rsid w:val="0012735F"/>
    <w:rsid w:val="00161C50"/>
    <w:rsid w:val="00161C88"/>
    <w:rsid w:val="001C1333"/>
    <w:rsid w:val="001C308B"/>
    <w:rsid w:val="001F7E3B"/>
    <w:rsid w:val="00214C4C"/>
    <w:rsid w:val="00243980"/>
    <w:rsid w:val="00265562"/>
    <w:rsid w:val="00285ED4"/>
    <w:rsid w:val="00291278"/>
    <w:rsid w:val="002A6A01"/>
    <w:rsid w:val="002B4F41"/>
    <w:rsid w:val="002D4D49"/>
    <w:rsid w:val="00311BC6"/>
    <w:rsid w:val="00341219"/>
    <w:rsid w:val="003652AF"/>
    <w:rsid w:val="00371444"/>
    <w:rsid w:val="0039794E"/>
    <w:rsid w:val="003A23BA"/>
    <w:rsid w:val="003B2FAF"/>
    <w:rsid w:val="004734F5"/>
    <w:rsid w:val="004D60DB"/>
    <w:rsid w:val="004F627C"/>
    <w:rsid w:val="0052529F"/>
    <w:rsid w:val="005872FC"/>
    <w:rsid w:val="005F3077"/>
    <w:rsid w:val="00623DB0"/>
    <w:rsid w:val="00666F22"/>
    <w:rsid w:val="006736FE"/>
    <w:rsid w:val="00675AEF"/>
    <w:rsid w:val="00675E9A"/>
    <w:rsid w:val="00687991"/>
    <w:rsid w:val="0078305A"/>
    <w:rsid w:val="007850D4"/>
    <w:rsid w:val="007A6E98"/>
    <w:rsid w:val="007B7C8F"/>
    <w:rsid w:val="007C37D8"/>
    <w:rsid w:val="007D7C84"/>
    <w:rsid w:val="00861E59"/>
    <w:rsid w:val="0088344A"/>
    <w:rsid w:val="00884695"/>
    <w:rsid w:val="00895D30"/>
    <w:rsid w:val="008E306B"/>
    <w:rsid w:val="008F3984"/>
    <w:rsid w:val="008F5618"/>
    <w:rsid w:val="00904E20"/>
    <w:rsid w:val="0093232A"/>
    <w:rsid w:val="00961EC3"/>
    <w:rsid w:val="009819A0"/>
    <w:rsid w:val="00990894"/>
    <w:rsid w:val="009A0FFF"/>
    <w:rsid w:val="009B6536"/>
    <w:rsid w:val="009D536A"/>
    <w:rsid w:val="00A03756"/>
    <w:rsid w:val="00A22C73"/>
    <w:rsid w:val="00AB3FD0"/>
    <w:rsid w:val="00B05CC3"/>
    <w:rsid w:val="00B137E9"/>
    <w:rsid w:val="00B5155B"/>
    <w:rsid w:val="00B56E75"/>
    <w:rsid w:val="00B73106"/>
    <w:rsid w:val="00B95943"/>
    <w:rsid w:val="00BA198E"/>
    <w:rsid w:val="00BB4A08"/>
    <w:rsid w:val="00C00274"/>
    <w:rsid w:val="00C06E6C"/>
    <w:rsid w:val="00C239D1"/>
    <w:rsid w:val="00C51540"/>
    <w:rsid w:val="00C66E92"/>
    <w:rsid w:val="00D161EC"/>
    <w:rsid w:val="00D57686"/>
    <w:rsid w:val="00D82E92"/>
    <w:rsid w:val="00D92909"/>
    <w:rsid w:val="00D97F2F"/>
    <w:rsid w:val="00DA6ACE"/>
    <w:rsid w:val="00DB7621"/>
    <w:rsid w:val="00DB7CB2"/>
    <w:rsid w:val="00DD4416"/>
    <w:rsid w:val="00E007C7"/>
    <w:rsid w:val="00E0381D"/>
    <w:rsid w:val="00E13C36"/>
    <w:rsid w:val="00E870F8"/>
    <w:rsid w:val="00F065E0"/>
    <w:rsid w:val="00F55F70"/>
    <w:rsid w:val="00F672D5"/>
    <w:rsid w:val="00F935E3"/>
    <w:rsid w:val="00FA3233"/>
    <w:rsid w:val="00FE2219"/>
    <w:rsid w:val="00FF3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94"/>
    <o:shapelayout v:ext="edit">
      <o:idmap v:ext="edit" data="1"/>
      <o:rules v:ext="edit">
        <o:r id="V:Rule4" type="connector" idref="#_x0000_s1789"/>
        <o:r id="V:Rule5" type="connector" idref="#_x0000_s1788"/>
        <o:r id="V:Rule6" type="connector" idref="#_x0000_s178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5E0"/>
  </w:style>
  <w:style w:type="paragraph" w:styleId="1">
    <w:name w:val="heading 1"/>
    <w:basedOn w:val="a"/>
    <w:next w:val="a"/>
    <w:link w:val="10"/>
    <w:qFormat/>
    <w:rsid w:val="00214C4C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214C4C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285ED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styleId="a4">
    <w:name w:val="Table Grid"/>
    <w:basedOn w:val="a1"/>
    <w:rsid w:val="00FE22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qFormat/>
    <w:rsid w:val="00311BC6"/>
    <w:pPr>
      <w:ind w:left="720"/>
      <w:contextualSpacing/>
    </w:pPr>
  </w:style>
  <w:style w:type="paragraph" w:styleId="2">
    <w:name w:val="Body Text 2"/>
    <w:basedOn w:val="a"/>
    <w:link w:val="20"/>
    <w:rsid w:val="00666F2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666F22"/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Основной текст1"/>
    <w:basedOn w:val="a0"/>
    <w:rsid w:val="003652AF"/>
    <w:rPr>
      <w:rFonts w:ascii="Times New Roman" w:eastAsia="Times New Roman" w:hAnsi="Times New Roman"/>
      <w:color w:val="000000"/>
      <w:spacing w:val="5"/>
      <w:w w:val="100"/>
      <w:position w:val="0"/>
      <w:shd w:val="clear" w:color="auto" w:fill="FFFFFF"/>
      <w:lang w:val="ru-RU"/>
    </w:rPr>
  </w:style>
  <w:style w:type="character" w:customStyle="1" w:styleId="a6">
    <w:name w:val="Основной текст_"/>
    <w:basedOn w:val="a0"/>
    <w:link w:val="3"/>
    <w:rsid w:val="00D161EC"/>
    <w:rPr>
      <w:rFonts w:ascii="Times New Roman" w:eastAsia="Times New Roman" w:hAnsi="Times New Roman"/>
      <w:spacing w:val="5"/>
      <w:shd w:val="clear" w:color="auto" w:fill="FFFFFF"/>
    </w:rPr>
  </w:style>
  <w:style w:type="paragraph" w:customStyle="1" w:styleId="3">
    <w:name w:val="Основной текст3"/>
    <w:basedOn w:val="a"/>
    <w:link w:val="a6"/>
    <w:rsid w:val="00D161EC"/>
    <w:pPr>
      <w:widowControl w:val="0"/>
      <w:shd w:val="clear" w:color="auto" w:fill="FFFFFF"/>
      <w:spacing w:after="2520" w:line="221" w:lineRule="exact"/>
      <w:ind w:hanging="500"/>
    </w:pPr>
    <w:rPr>
      <w:rFonts w:ascii="Times New Roman" w:eastAsia="Times New Roman" w:hAnsi="Times New Roman"/>
      <w:spacing w:val="5"/>
    </w:rPr>
  </w:style>
  <w:style w:type="paragraph" w:styleId="a7">
    <w:name w:val="header"/>
    <w:basedOn w:val="a"/>
    <w:link w:val="a8"/>
    <w:uiPriority w:val="99"/>
    <w:unhideWhenUsed/>
    <w:rsid w:val="00675E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75E9A"/>
  </w:style>
  <w:style w:type="paragraph" w:styleId="a9">
    <w:name w:val="footer"/>
    <w:basedOn w:val="a"/>
    <w:link w:val="aa"/>
    <w:unhideWhenUsed/>
    <w:rsid w:val="00675E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semiHidden/>
    <w:rsid w:val="00675E9A"/>
  </w:style>
  <w:style w:type="character" w:customStyle="1" w:styleId="21">
    <w:name w:val="Заголовок №2"/>
    <w:basedOn w:val="a0"/>
    <w:rsid w:val="00675E9A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6"/>
      <w:szCs w:val="26"/>
      <w:u w:val="none"/>
      <w:lang w:val="ru-RU"/>
    </w:rPr>
  </w:style>
  <w:style w:type="character" w:customStyle="1" w:styleId="9pt0pt">
    <w:name w:val="Основной текст + 9 pt;Интервал 0 pt"/>
    <w:basedOn w:val="a6"/>
    <w:rsid w:val="002A6A01"/>
    <w:rPr>
      <w:rFonts w:cs="Times New Roman"/>
      <w:color w:val="000000"/>
      <w:spacing w:val="9"/>
      <w:w w:val="100"/>
      <w:position w:val="0"/>
      <w:sz w:val="18"/>
      <w:szCs w:val="18"/>
      <w:lang w:val="ru-RU"/>
    </w:rPr>
  </w:style>
  <w:style w:type="paragraph" w:styleId="ab">
    <w:name w:val="Balloon Text"/>
    <w:basedOn w:val="a"/>
    <w:link w:val="ac"/>
    <w:unhideWhenUsed/>
    <w:rsid w:val="00C06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C06E6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14C4C"/>
    <w:rPr>
      <w:rFonts w:ascii="Times New Roman" w:eastAsia="Times New Roman" w:hAnsi="Times New Roman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214C4C"/>
    <w:rPr>
      <w:rFonts w:ascii="Cambria" w:eastAsia="Times New Roman" w:hAnsi="Cambria" w:cs="Times New Roman"/>
    </w:rPr>
  </w:style>
  <w:style w:type="character" w:styleId="ad">
    <w:name w:val="Hyperlink"/>
    <w:semiHidden/>
    <w:unhideWhenUsed/>
    <w:rsid w:val="00214C4C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214C4C"/>
    <w:pPr>
      <w:spacing w:before="100" w:beforeAutospacing="1" w:after="100" w:afterAutospacing="1" w:line="240" w:lineRule="auto"/>
    </w:pPr>
    <w:rPr>
      <w:rFonts w:ascii="Arial Unicode MS" w:eastAsia="Arial Unicode MS" w:hAnsi="Arial" w:cs="Arial Unicode MS"/>
      <w:sz w:val="24"/>
      <w:szCs w:val="24"/>
    </w:rPr>
  </w:style>
  <w:style w:type="paragraph" w:styleId="12">
    <w:name w:val="toc 1"/>
    <w:basedOn w:val="a"/>
    <w:next w:val="a"/>
    <w:autoRedefine/>
    <w:semiHidden/>
    <w:unhideWhenUsed/>
    <w:rsid w:val="00214C4C"/>
    <w:pPr>
      <w:tabs>
        <w:tab w:val="right" w:leader="dot" w:pos="9269"/>
      </w:tabs>
      <w:spacing w:after="0" w:line="360" w:lineRule="auto"/>
    </w:pPr>
    <w:rPr>
      <w:rFonts w:ascii="Times New Roman" w:eastAsia="Times New Roman" w:hAnsi="Times New Roman" w:cs="Times New Roman"/>
      <w:noProof/>
      <w:sz w:val="28"/>
      <w:szCs w:val="28"/>
    </w:rPr>
  </w:style>
  <w:style w:type="paragraph" w:styleId="22">
    <w:name w:val="toc 2"/>
    <w:basedOn w:val="a"/>
    <w:next w:val="a"/>
    <w:autoRedefine/>
    <w:semiHidden/>
    <w:unhideWhenUsed/>
    <w:rsid w:val="00214C4C"/>
    <w:pPr>
      <w:tabs>
        <w:tab w:val="right" w:leader="dot" w:pos="9269"/>
      </w:tabs>
      <w:spacing w:after="0" w:line="360" w:lineRule="auto"/>
    </w:pPr>
    <w:rPr>
      <w:rFonts w:ascii="Times New Roman" w:eastAsia="Times New Roman" w:hAnsi="Times New Roman" w:cs="Times New Roman"/>
      <w:noProof/>
      <w:sz w:val="28"/>
      <w:szCs w:val="28"/>
    </w:rPr>
  </w:style>
  <w:style w:type="paragraph" w:customStyle="1" w:styleId="Style7">
    <w:name w:val="Style7"/>
    <w:basedOn w:val="a"/>
    <w:rsid w:val="00214C4C"/>
    <w:pPr>
      <w:widowControl w:val="0"/>
      <w:autoSpaceDE w:val="0"/>
      <w:autoSpaceDN w:val="0"/>
      <w:adjustRightInd w:val="0"/>
      <w:spacing w:after="0" w:line="317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4">
    <w:name w:val="Font Style44"/>
    <w:rsid w:val="00214C4C"/>
    <w:rPr>
      <w:rFonts w:ascii="Times New Roman" w:hAnsi="Times New Roman" w:cs="Times New Roman" w:hint="default"/>
      <w:sz w:val="26"/>
      <w:szCs w:val="26"/>
    </w:rPr>
  </w:style>
  <w:style w:type="character" w:styleId="af">
    <w:name w:val="page number"/>
    <w:basedOn w:val="a0"/>
    <w:rsid w:val="00214C4C"/>
  </w:style>
  <w:style w:type="paragraph" w:styleId="af0">
    <w:name w:val="Body Text"/>
    <w:basedOn w:val="a"/>
    <w:link w:val="af1"/>
    <w:rsid w:val="00214C4C"/>
    <w:pPr>
      <w:suppressAutoHyphens/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1">
    <w:name w:val="Основной текст Знак"/>
    <w:basedOn w:val="a0"/>
    <w:link w:val="af0"/>
    <w:rsid w:val="00214C4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2">
    <w:name w:val="Body Text Indent"/>
    <w:basedOn w:val="a"/>
    <w:link w:val="af3"/>
    <w:rsid w:val="00214C4C"/>
    <w:pPr>
      <w:suppressAutoHyphens/>
      <w:spacing w:after="0" w:line="240" w:lineRule="auto"/>
      <w:ind w:left="1440" w:hanging="144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3">
    <w:name w:val="Основной текст с отступом Знак"/>
    <w:basedOn w:val="a0"/>
    <w:link w:val="af2"/>
    <w:rsid w:val="00214C4C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f4">
    <w:name w:val="footnote reference"/>
    <w:rsid w:val="00214C4C"/>
    <w:rPr>
      <w:vertAlign w:val="superscript"/>
    </w:rPr>
  </w:style>
  <w:style w:type="paragraph" w:styleId="af5">
    <w:name w:val="footnote text"/>
    <w:basedOn w:val="a"/>
    <w:link w:val="af6"/>
    <w:rsid w:val="00214C4C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af6">
    <w:name w:val="Текст сноски Знак"/>
    <w:basedOn w:val="a0"/>
    <w:link w:val="af5"/>
    <w:rsid w:val="00214C4C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Style107">
    <w:name w:val="Style107"/>
    <w:basedOn w:val="a"/>
    <w:uiPriority w:val="99"/>
    <w:rsid w:val="00214C4C"/>
    <w:pPr>
      <w:widowControl w:val="0"/>
      <w:autoSpaceDE w:val="0"/>
      <w:autoSpaceDN w:val="0"/>
      <w:adjustRightInd w:val="0"/>
      <w:spacing w:after="0" w:line="216" w:lineRule="exact"/>
      <w:ind w:firstLine="312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403">
    <w:name w:val="Font Style403"/>
    <w:uiPriority w:val="99"/>
    <w:rsid w:val="00214C4C"/>
    <w:rPr>
      <w:rFonts w:ascii="Century Schoolbook" w:hAnsi="Century Schoolbook" w:cs="Century Schoolbook"/>
      <w:color w:val="000000"/>
      <w:sz w:val="14"/>
      <w:szCs w:val="14"/>
    </w:rPr>
  </w:style>
  <w:style w:type="paragraph" w:customStyle="1" w:styleId="Style10">
    <w:name w:val="Style10"/>
    <w:basedOn w:val="a"/>
    <w:uiPriority w:val="99"/>
    <w:rsid w:val="00214C4C"/>
    <w:pPr>
      <w:widowControl w:val="0"/>
      <w:autoSpaceDE w:val="0"/>
      <w:autoSpaceDN w:val="0"/>
      <w:adjustRightInd w:val="0"/>
      <w:spacing w:after="0" w:line="207" w:lineRule="exact"/>
      <w:ind w:firstLine="317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438">
    <w:name w:val="Font Style438"/>
    <w:uiPriority w:val="99"/>
    <w:rsid w:val="00214C4C"/>
    <w:rPr>
      <w:rFonts w:ascii="Century Schoolbook" w:hAnsi="Century Schoolbook" w:cs="Century Schoolbook"/>
      <w:i/>
      <w:iCs/>
      <w:color w:val="000000"/>
      <w:sz w:val="14"/>
      <w:szCs w:val="14"/>
    </w:rPr>
  </w:style>
  <w:style w:type="paragraph" w:styleId="af7">
    <w:name w:val="No Spacing"/>
    <w:uiPriority w:val="99"/>
    <w:qFormat/>
    <w:rsid w:val="00214C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3">
    <w:name w:val="Знак1"/>
    <w:basedOn w:val="a"/>
    <w:rsid w:val="00214C4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7">
    <w:name w:val="Основной текст7"/>
    <w:basedOn w:val="a"/>
    <w:rsid w:val="00B05CC3"/>
    <w:pPr>
      <w:widowControl w:val="0"/>
      <w:shd w:val="clear" w:color="auto" w:fill="FFFFFF"/>
      <w:spacing w:before="660" w:after="0" w:line="298" w:lineRule="exact"/>
      <w:ind w:hanging="580"/>
    </w:pPr>
    <w:rPr>
      <w:rFonts w:ascii="Book Antiqua" w:eastAsia="Book Antiqua" w:hAnsi="Book Antiqua" w:cs="Book Antiqua"/>
      <w:i/>
      <w:iCs/>
      <w:spacing w:val="3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wmf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oleObject" Target="embeddings/oleObject2.bin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36CD4-9BBD-49BC-90BB-1D62C8658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4389</Words>
  <Characters>25021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МСК</dc:creator>
  <cp:lastModifiedBy>дом</cp:lastModifiedBy>
  <cp:revision>6</cp:revision>
  <dcterms:created xsi:type="dcterms:W3CDTF">2018-12-21T08:08:00Z</dcterms:created>
  <dcterms:modified xsi:type="dcterms:W3CDTF">2018-12-23T13:00:00Z</dcterms:modified>
</cp:coreProperties>
</file>